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38EE9" w14:textId="392E6C2B" w:rsidR="00226E1A" w:rsidRDefault="00226E1A" w:rsidP="008347D8">
      <w:pPr>
        <w:autoSpaceDE w:val="0"/>
        <w:autoSpaceDN w:val="0"/>
        <w:adjustRightInd w:val="0"/>
        <w:spacing w:after="0" w:line="264" w:lineRule="auto"/>
        <w:rPr>
          <w:rFonts w:ascii="Arial" w:eastAsiaTheme="minorEastAsia" w:hAnsi="Arial" w:cs="Arial"/>
          <w:b/>
          <w:bCs/>
          <w:color w:val="000000"/>
          <w:sz w:val="24"/>
          <w:szCs w:val="24"/>
          <w:u w:val="single" w:color="000000"/>
          <w:lang w:val="en-US" w:eastAsia="fr-FR"/>
        </w:rPr>
      </w:pPr>
    </w:p>
    <w:p w14:paraId="572DB052" w14:textId="7C6373D7" w:rsidR="00BE664B" w:rsidRPr="008347D8" w:rsidRDefault="00BE664B" w:rsidP="00BE664B">
      <w:pPr>
        <w:autoSpaceDE w:val="0"/>
        <w:autoSpaceDN w:val="0"/>
        <w:adjustRightInd w:val="0"/>
        <w:spacing w:after="0" w:line="240" w:lineRule="auto"/>
        <w:jc w:val="center"/>
        <w:rPr>
          <w:rFonts w:ascii="Arial" w:eastAsiaTheme="minorEastAsia" w:hAnsi="Arial" w:cs="Arial"/>
          <w:b/>
          <w:bCs/>
          <w:color w:val="000000"/>
          <w:sz w:val="24"/>
          <w:szCs w:val="24"/>
          <w:u w:val="single" w:color="000000"/>
          <w:lang w:eastAsia="fr-FR"/>
        </w:rPr>
      </w:pPr>
      <w:r w:rsidRPr="008347D8">
        <w:rPr>
          <w:rFonts w:ascii="Arial" w:eastAsiaTheme="minorEastAsia" w:hAnsi="Arial" w:cs="Arial"/>
          <w:b/>
          <w:bCs/>
          <w:color w:val="000000"/>
          <w:sz w:val="24"/>
          <w:szCs w:val="24"/>
          <w:u w:val="single" w:color="000000"/>
          <w:lang w:eastAsia="fr-FR"/>
        </w:rPr>
        <w:t xml:space="preserve">CONTINUITÉ PÉDAGOGIQUE EMI </w:t>
      </w:r>
      <w:r w:rsidR="000F4001">
        <w:rPr>
          <w:rFonts w:ascii="Arial" w:eastAsiaTheme="minorEastAsia" w:hAnsi="Arial" w:cs="Arial"/>
          <w:b/>
          <w:bCs/>
          <w:color w:val="000000"/>
          <w:sz w:val="24"/>
          <w:szCs w:val="24"/>
          <w:u w:val="single" w:color="000000"/>
          <w:lang w:eastAsia="fr-FR"/>
        </w:rPr>
        <w:t>3-6 ans</w:t>
      </w:r>
      <w:r w:rsidRPr="008347D8">
        <w:rPr>
          <w:rFonts w:ascii="Arial" w:eastAsiaTheme="minorEastAsia" w:hAnsi="Arial" w:cs="Arial"/>
          <w:b/>
          <w:bCs/>
          <w:color w:val="000000"/>
          <w:sz w:val="24"/>
          <w:szCs w:val="24"/>
          <w:u w:val="single" w:color="000000"/>
          <w:lang w:eastAsia="fr-FR"/>
        </w:rPr>
        <w:t xml:space="preserve"> </w:t>
      </w:r>
      <w:proofErr w:type="spellStart"/>
      <w:r w:rsidRPr="008347D8">
        <w:rPr>
          <w:rFonts w:ascii="Arial" w:eastAsiaTheme="minorEastAsia" w:hAnsi="Arial" w:cs="Arial"/>
          <w:b/>
          <w:bCs/>
          <w:color w:val="000000"/>
          <w:sz w:val="24"/>
          <w:szCs w:val="24"/>
          <w:u w:val="single" w:color="000000"/>
          <w:lang w:eastAsia="fr-FR"/>
        </w:rPr>
        <w:t>ans</w:t>
      </w:r>
      <w:proofErr w:type="spellEnd"/>
      <w:r w:rsidRPr="008347D8">
        <w:rPr>
          <w:rFonts w:ascii="Arial" w:eastAsiaTheme="minorEastAsia" w:hAnsi="Arial" w:cs="Arial"/>
          <w:b/>
          <w:bCs/>
          <w:color w:val="000000"/>
          <w:sz w:val="24"/>
          <w:szCs w:val="24"/>
          <w:u w:val="single" w:color="000000"/>
          <w:lang w:eastAsia="fr-FR"/>
        </w:rPr>
        <w:t xml:space="preserve"> MARS 2020</w:t>
      </w:r>
    </w:p>
    <w:p w14:paraId="0ED219DA" w14:textId="77777777" w:rsidR="00BE664B" w:rsidRPr="008347D8" w:rsidRDefault="00BE664B" w:rsidP="00BE664B">
      <w:pPr>
        <w:autoSpaceDE w:val="0"/>
        <w:autoSpaceDN w:val="0"/>
        <w:adjustRightInd w:val="0"/>
        <w:spacing w:after="0" w:line="240" w:lineRule="auto"/>
        <w:rPr>
          <w:rFonts w:ascii="Arial" w:eastAsiaTheme="minorEastAsia" w:hAnsi="Arial" w:cs="Arial"/>
          <w:color w:val="000000"/>
          <w:sz w:val="24"/>
          <w:szCs w:val="24"/>
          <w:u w:color="000000"/>
          <w:lang w:eastAsia="fr-FR"/>
        </w:rPr>
      </w:pPr>
    </w:p>
    <w:p w14:paraId="4281EFC4" w14:textId="77777777" w:rsidR="00BE664B" w:rsidRPr="008347D8" w:rsidRDefault="00BE664B" w:rsidP="00BE664B">
      <w:pPr>
        <w:pStyle w:val="Corpsdetexte"/>
        <w:rPr>
          <w:rFonts w:ascii="Arial" w:hAnsi="Arial" w:cs="Arial"/>
          <w:lang w:val="fr-FR"/>
        </w:rPr>
      </w:pPr>
    </w:p>
    <w:p w14:paraId="0DD80E4B" w14:textId="77777777" w:rsidR="00BE664B" w:rsidRPr="008347D8" w:rsidRDefault="00BE664B" w:rsidP="00BE664B">
      <w:pPr>
        <w:rPr>
          <w:rFonts w:ascii="Arial" w:hAnsi="Arial" w:cs="Arial"/>
          <w:sz w:val="24"/>
          <w:szCs w:val="24"/>
        </w:rPr>
      </w:pPr>
      <w:r w:rsidRPr="008347D8">
        <w:rPr>
          <w:rFonts w:ascii="Arial" w:hAnsi="Arial" w:cs="Arial"/>
          <w:sz w:val="24"/>
          <w:szCs w:val="24"/>
        </w:rPr>
        <w:t>Chers parents,</w:t>
      </w:r>
    </w:p>
    <w:p w14:paraId="34A90FCA" w14:textId="77777777" w:rsidR="00BE664B" w:rsidRPr="008347D8" w:rsidRDefault="00BE664B" w:rsidP="00BE664B">
      <w:pPr>
        <w:rPr>
          <w:rFonts w:ascii="Arial" w:hAnsi="Arial" w:cs="Arial"/>
          <w:sz w:val="24"/>
          <w:szCs w:val="24"/>
        </w:rPr>
      </w:pPr>
      <w:r w:rsidRPr="008347D8">
        <w:rPr>
          <w:rFonts w:ascii="Arial" w:hAnsi="Arial" w:cs="Arial"/>
          <w:sz w:val="24"/>
          <w:szCs w:val="24"/>
        </w:rPr>
        <w:t>Afin d’occuper au mieux vos enfants en favorisant leurs envies, leurs besoins, leur savoir et leur curiosité, vous trouverez ci-dessous une liste non exhaustive d’activités Montessori (ou d’inspiration Montessori</w:t>
      </w:r>
      <w:r w:rsidRPr="000F4001">
        <w:rPr>
          <w:rFonts w:ascii="Arial" w:hAnsi="Arial" w:cs="Arial"/>
          <w:color w:val="000000" w:themeColor="text1"/>
          <w:sz w:val="24"/>
          <w:szCs w:val="24"/>
        </w:rPr>
        <w:t>)</w:t>
      </w:r>
      <w:r w:rsidRPr="008347D8">
        <w:rPr>
          <w:rFonts w:ascii="Arial" w:hAnsi="Arial" w:cs="Arial"/>
          <w:sz w:val="24"/>
          <w:szCs w:val="24"/>
        </w:rPr>
        <w:t>.</w:t>
      </w:r>
    </w:p>
    <w:p w14:paraId="54CF893B" w14:textId="77777777" w:rsidR="00BE664B" w:rsidRPr="008347D8" w:rsidRDefault="00BE664B" w:rsidP="00BE664B">
      <w:pPr>
        <w:rPr>
          <w:rFonts w:ascii="Arial" w:hAnsi="Arial" w:cs="Arial"/>
          <w:sz w:val="24"/>
          <w:szCs w:val="24"/>
        </w:rPr>
      </w:pPr>
      <w:r w:rsidRPr="008347D8">
        <w:rPr>
          <w:rFonts w:ascii="Arial" w:hAnsi="Arial" w:cs="Arial"/>
          <w:spacing w:val="-3"/>
          <w:sz w:val="24"/>
          <w:szCs w:val="24"/>
        </w:rPr>
        <w:t xml:space="preserve">Vous </w:t>
      </w:r>
      <w:r w:rsidRPr="008347D8">
        <w:rPr>
          <w:rFonts w:ascii="Arial" w:hAnsi="Arial" w:cs="Arial"/>
          <w:spacing w:val="-4"/>
          <w:sz w:val="24"/>
          <w:szCs w:val="24"/>
        </w:rPr>
        <w:t xml:space="preserve">n’êtes </w:t>
      </w:r>
      <w:r w:rsidRPr="008347D8">
        <w:rPr>
          <w:rFonts w:ascii="Arial" w:hAnsi="Arial" w:cs="Arial"/>
          <w:sz w:val="24"/>
          <w:szCs w:val="24"/>
        </w:rPr>
        <w:t xml:space="preserve">pas sans ignorer que les apprentissages </w:t>
      </w:r>
      <w:r w:rsidRPr="008347D8">
        <w:rPr>
          <w:rFonts w:ascii="Arial" w:hAnsi="Arial" w:cs="Arial"/>
          <w:spacing w:val="-4"/>
          <w:sz w:val="24"/>
          <w:szCs w:val="24"/>
        </w:rPr>
        <w:t>s’</w:t>
      </w:r>
      <w:proofErr w:type="spellStart"/>
      <w:r w:rsidRPr="008347D8">
        <w:rPr>
          <w:rFonts w:ascii="Arial" w:hAnsi="Arial" w:cs="Arial"/>
          <w:spacing w:val="-4"/>
          <w:sz w:val="24"/>
          <w:szCs w:val="24"/>
        </w:rPr>
        <w:t>e</w:t>
      </w:r>
      <w:r w:rsidRPr="008347D8">
        <w:rPr>
          <w:rFonts w:ascii="Cambria Math" w:hAnsi="Cambria Math" w:cs="Cambria Math"/>
          <w:spacing w:val="-4"/>
          <w:sz w:val="24"/>
          <w:szCs w:val="24"/>
        </w:rPr>
        <w:t>ﬀ</w:t>
      </w:r>
      <w:r w:rsidRPr="008347D8">
        <w:rPr>
          <w:rFonts w:ascii="Arial" w:hAnsi="Arial" w:cs="Arial"/>
          <w:spacing w:val="-4"/>
          <w:sz w:val="24"/>
          <w:szCs w:val="24"/>
        </w:rPr>
        <w:t>ectuent</w:t>
      </w:r>
      <w:proofErr w:type="spellEnd"/>
      <w:r w:rsidRPr="008347D8">
        <w:rPr>
          <w:rFonts w:ascii="Arial" w:hAnsi="Arial" w:cs="Arial"/>
          <w:spacing w:val="-4"/>
          <w:sz w:val="24"/>
          <w:szCs w:val="24"/>
        </w:rPr>
        <w:t xml:space="preserve"> </w:t>
      </w:r>
      <w:r w:rsidRPr="008347D8">
        <w:rPr>
          <w:rFonts w:ascii="Arial" w:hAnsi="Arial" w:cs="Arial"/>
          <w:sz w:val="24"/>
          <w:szCs w:val="24"/>
        </w:rPr>
        <w:t xml:space="preserve">en manipulant le matériel. Nous vous donnons simplement quelques pistes car le but est </w:t>
      </w:r>
      <w:r w:rsidRPr="008347D8">
        <w:rPr>
          <w:rFonts w:ascii="Arial" w:hAnsi="Arial" w:cs="Arial"/>
          <w:color w:val="000000" w:themeColor="text1"/>
          <w:sz w:val="24"/>
          <w:szCs w:val="24"/>
        </w:rPr>
        <w:t xml:space="preserve">de renforcer et de </w:t>
      </w:r>
      <w:r w:rsidRPr="008347D8">
        <w:rPr>
          <w:rFonts w:ascii="Arial" w:hAnsi="Arial" w:cs="Arial"/>
          <w:sz w:val="24"/>
          <w:szCs w:val="24"/>
        </w:rPr>
        <w:t xml:space="preserve">compléter ce que les enfants ont acquis ou sont en train de </w:t>
      </w:r>
      <w:r w:rsidRPr="008347D8">
        <w:rPr>
          <w:rFonts w:ascii="Arial" w:hAnsi="Arial" w:cs="Arial"/>
          <w:spacing w:val="-6"/>
          <w:sz w:val="24"/>
          <w:szCs w:val="24"/>
        </w:rPr>
        <w:t xml:space="preserve">voir. </w:t>
      </w:r>
      <w:r w:rsidRPr="008347D8">
        <w:rPr>
          <w:rFonts w:ascii="Arial" w:hAnsi="Arial" w:cs="Arial"/>
          <w:sz w:val="24"/>
          <w:szCs w:val="24"/>
        </w:rPr>
        <w:t>Nous reprendrons la suite dès la</w:t>
      </w:r>
      <w:r w:rsidRPr="008347D8">
        <w:rPr>
          <w:rFonts w:ascii="Arial" w:hAnsi="Arial" w:cs="Arial"/>
          <w:spacing w:val="-7"/>
          <w:sz w:val="24"/>
          <w:szCs w:val="24"/>
        </w:rPr>
        <w:t xml:space="preserve"> </w:t>
      </w:r>
      <w:r w:rsidRPr="008347D8">
        <w:rPr>
          <w:rFonts w:ascii="Arial" w:hAnsi="Arial" w:cs="Arial"/>
          <w:sz w:val="24"/>
          <w:szCs w:val="24"/>
        </w:rPr>
        <w:t>reprise.</w:t>
      </w:r>
    </w:p>
    <w:p w14:paraId="38D075E6" w14:textId="77777777" w:rsidR="00BE664B" w:rsidRPr="008347D8" w:rsidRDefault="00BE664B" w:rsidP="00BE664B">
      <w:pPr>
        <w:rPr>
          <w:rFonts w:ascii="Arial" w:hAnsi="Arial" w:cs="Arial"/>
          <w:sz w:val="24"/>
          <w:szCs w:val="24"/>
        </w:rPr>
      </w:pPr>
      <w:r w:rsidRPr="008347D8">
        <w:rPr>
          <w:rFonts w:ascii="Arial" w:hAnsi="Arial" w:cs="Arial"/>
          <w:sz w:val="24"/>
          <w:szCs w:val="24"/>
        </w:rPr>
        <w:t xml:space="preserve">Pour répondre aux besoins de la </w:t>
      </w:r>
      <w:r w:rsidRPr="008347D8">
        <w:rPr>
          <w:rFonts w:ascii="Arial" w:hAnsi="Arial" w:cs="Arial"/>
          <w:b/>
          <w:bCs/>
          <w:i/>
          <w:sz w:val="24"/>
          <w:szCs w:val="24"/>
        </w:rPr>
        <w:t>Vie Pratique</w:t>
      </w:r>
      <w:r w:rsidRPr="008347D8">
        <w:rPr>
          <w:rFonts w:ascii="Arial" w:hAnsi="Arial" w:cs="Arial"/>
          <w:sz w:val="24"/>
          <w:szCs w:val="24"/>
        </w:rPr>
        <w:t>, n’hésitez pas à les faire participer aux tâches quotidiennes afin de développer davantage leur autonomie.</w:t>
      </w:r>
    </w:p>
    <w:p w14:paraId="5BB31E06" w14:textId="77777777" w:rsidR="00BE664B" w:rsidRPr="008347D8" w:rsidRDefault="00BE664B" w:rsidP="00BE664B">
      <w:pPr>
        <w:autoSpaceDE w:val="0"/>
        <w:autoSpaceDN w:val="0"/>
        <w:adjustRightInd w:val="0"/>
        <w:spacing w:after="0" w:line="240" w:lineRule="auto"/>
        <w:jc w:val="center"/>
        <w:rPr>
          <w:rFonts w:ascii="Arial" w:eastAsiaTheme="minorEastAsia" w:hAnsi="Arial" w:cs="Arial"/>
          <w:b/>
          <w:bCs/>
          <w:color w:val="000000"/>
          <w:sz w:val="24"/>
          <w:szCs w:val="24"/>
          <w:u w:val="single" w:color="000000"/>
          <w:lang w:eastAsia="fr-FR"/>
        </w:rPr>
      </w:pPr>
    </w:p>
    <w:p w14:paraId="0193AB31" w14:textId="77777777" w:rsidR="00BE664B" w:rsidRPr="008347D8" w:rsidRDefault="00BE664B" w:rsidP="00BE664B">
      <w:pPr>
        <w:pStyle w:val="Citation"/>
        <w:rPr>
          <w:rFonts w:ascii="Arial" w:hAnsi="Arial" w:cs="Arial"/>
          <w:lang w:val="fr-FR"/>
        </w:rPr>
      </w:pPr>
      <w:r w:rsidRPr="008347D8">
        <w:rPr>
          <w:rFonts w:ascii="Arial" w:hAnsi="Arial" w:cs="Arial"/>
          <w:lang w:val="fr-FR"/>
        </w:rPr>
        <w:t>Cuisiner : éplucher, couper, presser, mélanger des aliments</w:t>
      </w:r>
    </w:p>
    <w:p w14:paraId="191B3691" w14:textId="77777777" w:rsidR="00BE664B" w:rsidRPr="008347D8" w:rsidRDefault="00BE664B" w:rsidP="00BE664B">
      <w:pPr>
        <w:pStyle w:val="Paragraphedeliste"/>
        <w:rPr>
          <w:rFonts w:ascii="Arial" w:hAnsi="Arial" w:cs="Arial"/>
          <w:sz w:val="24"/>
          <w:szCs w:val="24"/>
        </w:rPr>
      </w:pPr>
      <w:proofErr w:type="gramStart"/>
      <w:r w:rsidRPr="008347D8">
        <w:rPr>
          <w:rFonts w:ascii="Arial" w:hAnsi="Arial" w:cs="Arial"/>
          <w:color w:val="0563C1"/>
          <w:spacing w:val="-1"/>
          <w:sz w:val="24"/>
          <w:szCs w:val="24"/>
          <w:u w:val="single" w:color="0563C1"/>
        </w:rPr>
        <w:t>https</w:t>
      </w:r>
      <w:proofErr w:type="gramEnd"/>
      <w:r w:rsidRPr="008347D8">
        <w:rPr>
          <w:rFonts w:ascii="Arial" w:hAnsi="Arial" w:cs="Arial"/>
          <w:color w:val="0563C1"/>
          <w:spacing w:val="-1"/>
          <w:sz w:val="24"/>
          <w:szCs w:val="24"/>
          <w:u w:val="single" w:color="0563C1"/>
        </w:rPr>
        <w:t>://</w:t>
      </w:r>
      <w:hyperlink r:id="rId8">
        <w:r w:rsidRPr="008347D8">
          <w:rPr>
            <w:rFonts w:ascii="Arial" w:hAnsi="Arial" w:cs="Arial"/>
            <w:color w:val="0563C1"/>
            <w:spacing w:val="-1"/>
            <w:sz w:val="24"/>
            <w:szCs w:val="24"/>
            <w:u w:val="single" w:color="0563C1"/>
          </w:rPr>
          <w:t>www.c-monetiquette.fr/blog/category/les-recettes-du-ptit-chef/</w:t>
        </w:r>
      </w:hyperlink>
    </w:p>
    <w:p w14:paraId="44092242" w14:textId="77777777" w:rsidR="00BE664B" w:rsidRPr="008347D8" w:rsidRDefault="00BE664B" w:rsidP="00BE664B">
      <w:pPr>
        <w:pStyle w:val="Citation"/>
        <w:rPr>
          <w:rFonts w:ascii="Arial" w:hAnsi="Arial" w:cs="Arial"/>
        </w:rPr>
      </w:pPr>
      <w:proofErr w:type="spellStart"/>
      <w:r w:rsidRPr="008347D8">
        <w:rPr>
          <w:rFonts w:ascii="Arial" w:hAnsi="Arial" w:cs="Arial"/>
        </w:rPr>
        <w:t>Casser</w:t>
      </w:r>
      <w:proofErr w:type="spellEnd"/>
      <w:r w:rsidRPr="008347D8">
        <w:rPr>
          <w:rFonts w:ascii="Arial" w:hAnsi="Arial" w:cs="Arial"/>
        </w:rPr>
        <w:t xml:space="preserve"> des </w:t>
      </w:r>
      <w:proofErr w:type="spellStart"/>
      <w:r w:rsidRPr="008347D8">
        <w:rPr>
          <w:rFonts w:ascii="Arial" w:hAnsi="Arial" w:cs="Arial"/>
        </w:rPr>
        <w:t>noix</w:t>
      </w:r>
      <w:proofErr w:type="spellEnd"/>
    </w:p>
    <w:p w14:paraId="2D740B31" w14:textId="77777777" w:rsidR="00BE664B" w:rsidRPr="008347D8" w:rsidRDefault="00BE664B" w:rsidP="00BE664B">
      <w:pPr>
        <w:pStyle w:val="Citation"/>
        <w:rPr>
          <w:rFonts w:ascii="Arial" w:hAnsi="Arial" w:cs="Arial"/>
          <w:lang w:val="fr-FR"/>
        </w:rPr>
      </w:pPr>
      <w:r w:rsidRPr="008347D8">
        <w:rPr>
          <w:rFonts w:ascii="Arial" w:hAnsi="Arial" w:cs="Arial"/>
          <w:lang w:val="fr-FR"/>
        </w:rPr>
        <w:t>Mettre la table, débarrasser, mettre au lave-vaisselle</w:t>
      </w:r>
    </w:p>
    <w:p w14:paraId="57DE246D" w14:textId="77777777" w:rsidR="00BE664B" w:rsidRPr="008347D8" w:rsidRDefault="00BE664B" w:rsidP="00BE664B">
      <w:pPr>
        <w:pStyle w:val="Citation"/>
        <w:rPr>
          <w:rFonts w:ascii="Arial" w:hAnsi="Arial" w:cs="Arial"/>
        </w:rPr>
      </w:pPr>
      <w:r w:rsidRPr="008347D8">
        <w:rPr>
          <w:rFonts w:ascii="Arial" w:hAnsi="Arial" w:cs="Arial"/>
        </w:rPr>
        <w:t>Laver la table</w:t>
      </w:r>
    </w:p>
    <w:p w14:paraId="00284A56" w14:textId="77777777" w:rsidR="00BE664B" w:rsidRPr="008347D8" w:rsidRDefault="00BE664B" w:rsidP="00BE664B">
      <w:pPr>
        <w:pStyle w:val="Citation"/>
        <w:rPr>
          <w:rFonts w:ascii="Arial" w:hAnsi="Arial" w:cs="Arial"/>
          <w:lang w:val="fr-FR"/>
        </w:rPr>
      </w:pPr>
      <w:proofErr w:type="spellStart"/>
      <w:r w:rsidRPr="008347D8">
        <w:rPr>
          <w:rFonts w:ascii="Arial" w:hAnsi="Arial" w:cs="Arial"/>
          <w:lang w:val="fr-FR"/>
        </w:rPr>
        <w:t>Epousseter</w:t>
      </w:r>
      <w:proofErr w:type="spellEnd"/>
      <w:r w:rsidRPr="008347D8">
        <w:rPr>
          <w:rFonts w:ascii="Arial" w:hAnsi="Arial" w:cs="Arial"/>
          <w:lang w:val="fr-FR"/>
        </w:rPr>
        <w:t xml:space="preserve"> avec un chiffon ou un plumeau</w:t>
      </w:r>
    </w:p>
    <w:p w14:paraId="24B86577" w14:textId="77777777" w:rsidR="00BE664B" w:rsidRPr="008347D8" w:rsidRDefault="00BE664B" w:rsidP="00BE664B">
      <w:pPr>
        <w:pStyle w:val="Citation"/>
        <w:rPr>
          <w:rFonts w:ascii="Arial" w:hAnsi="Arial" w:cs="Arial"/>
        </w:rPr>
      </w:pPr>
      <w:proofErr w:type="spellStart"/>
      <w:r w:rsidRPr="008347D8">
        <w:rPr>
          <w:rFonts w:ascii="Arial" w:hAnsi="Arial" w:cs="Arial"/>
        </w:rPr>
        <w:t>Balayer</w:t>
      </w:r>
      <w:proofErr w:type="spellEnd"/>
      <w:r w:rsidRPr="008347D8">
        <w:rPr>
          <w:rFonts w:ascii="Arial" w:hAnsi="Arial" w:cs="Arial"/>
        </w:rPr>
        <w:t xml:space="preserve"> (</w:t>
      </w:r>
      <w:proofErr w:type="spellStart"/>
      <w:r w:rsidRPr="008347D8">
        <w:rPr>
          <w:rFonts w:ascii="Arial" w:hAnsi="Arial" w:cs="Arial"/>
        </w:rPr>
        <w:t>ou</w:t>
      </w:r>
      <w:proofErr w:type="spellEnd"/>
      <w:r w:rsidRPr="008347D8">
        <w:rPr>
          <w:rFonts w:ascii="Arial" w:hAnsi="Arial" w:cs="Arial"/>
        </w:rPr>
        <w:t xml:space="preserve"> passer </w:t>
      </w:r>
      <w:proofErr w:type="spellStart"/>
      <w:r w:rsidRPr="008347D8">
        <w:rPr>
          <w:rFonts w:ascii="Arial" w:hAnsi="Arial" w:cs="Arial"/>
        </w:rPr>
        <w:t>l’aspirateur</w:t>
      </w:r>
      <w:proofErr w:type="spellEnd"/>
      <w:r w:rsidRPr="008347D8">
        <w:rPr>
          <w:rFonts w:ascii="Arial" w:hAnsi="Arial" w:cs="Arial"/>
        </w:rPr>
        <w:t>)</w:t>
      </w:r>
    </w:p>
    <w:p w14:paraId="51193DC1" w14:textId="77777777" w:rsidR="00BE664B" w:rsidRPr="008347D8" w:rsidRDefault="00BE664B" w:rsidP="00BE664B">
      <w:pPr>
        <w:pStyle w:val="Citation"/>
        <w:rPr>
          <w:rFonts w:ascii="Arial" w:hAnsi="Arial" w:cs="Arial"/>
        </w:rPr>
      </w:pPr>
      <w:r w:rsidRPr="008347D8">
        <w:rPr>
          <w:rFonts w:ascii="Arial" w:hAnsi="Arial" w:cs="Arial"/>
        </w:rPr>
        <w:t xml:space="preserve">Plier et ranger le </w:t>
      </w:r>
      <w:proofErr w:type="spellStart"/>
      <w:r w:rsidRPr="008347D8">
        <w:rPr>
          <w:rFonts w:ascii="Arial" w:hAnsi="Arial" w:cs="Arial"/>
        </w:rPr>
        <w:t>linge</w:t>
      </w:r>
      <w:proofErr w:type="spellEnd"/>
    </w:p>
    <w:p w14:paraId="5062EDD4" w14:textId="77777777" w:rsidR="00BE664B" w:rsidRPr="008347D8" w:rsidRDefault="00BE664B" w:rsidP="00BE664B">
      <w:pPr>
        <w:pStyle w:val="Citation"/>
        <w:rPr>
          <w:rFonts w:ascii="Arial" w:hAnsi="Arial" w:cs="Arial"/>
          <w:lang w:val="fr-FR"/>
        </w:rPr>
      </w:pPr>
      <w:r w:rsidRPr="008347D8">
        <w:rPr>
          <w:rFonts w:ascii="Arial" w:hAnsi="Arial" w:cs="Arial"/>
          <w:lang w:val="fr-FR"/>
        </w:rPr>
        <w:t>Mettre du linge à la machine</w:t>
      </w:r>
    </w:p>
    <w:p w14:paraId="7E4ABA40" w14:textId="77777777" w:rsidR="00BE664B" w:rsidRPr="008347D8" w:rsidRDefault="00BE664B" w:rsidP="00BE664B">
      <w:pPr>
        <w:pStyle w:val="Citation"/>
        <w:rPr>
          <w:rFonts w:ascii="Arial" w:hAnsi="Arial" w:cs="Arial"/>
        </w:rPr>
      </w:pPr>
      <w:r w:rsidRPr="008347D8">
        <w:rPr>
          <w:rFonts w:ascii="Arial" w:hAnsi="Arial" w:cs="Arial"/>
        </w:rPr>
        <w:t>Ranger les chaises</w:t>
      </w:r>
    </w:p>
    <w:p w14:paraId="13D81A18" w14:textId="77777777" w:rsidR="00BE664B" w:rsidRPr="008347D8" w:rsidRDefault="00BE664B" w:rsidP="00BE664B">
      <w:pPr>
        <w:pStyle w:val="Citation"/>
        <w:rPr>
          <w:rFonts w:ascii="Arial" w:hAnsi="Arial" w:cs="Arial"/>
        </w:rPr>
      </w:pPr>
      <w:r w:rsidRPr="008347D8">
        <w:rPr>
          <w:rFonts w:ascii="Arial" w:hAnsi="Arial" w:cs="Arial"/>
        </w:rPr>
        <w:t xml:space="preserve">Laver les </w:t>
      </w:r>
      <w:proofErr w:type="spellStart"/>
      <w:r w:rsidRPr="008347D8">
        <w:rPr>
          <w:rFonts w:ascii="Arial" w:hAnsi="Arial" w:cs="Arial"/>
        </w:rPr>
        <w:t>vitres</w:t>
      </w:r>
      <w:proofErr w:type="spellEnd"/>
    </w:p>
    <w:p w14:paraId="646DD379" w14:textId="77777777" w:rsidR="00BE664B" w:rsidRPr="008347D8" w:rsidRDefault="00BE664B" w:rsidP="00BE664B">
      <w:pPr>
        <w:pStyle w:val="Citation"/>
        <w:rPr>
          <w:rFonts w:ascii="Arial" w:hAnsi="Arial" w:cs="Arial"/>
        </w:rPr>
      </w:pPr>
      <w:proofErr w:type="spellStart"/>
      <w:r w:rsidRPr="008347D8">
        <w:rPr>
          <w:rFonts w:ascii="Arial" w:hAnsi="Arial" w:cs="Arial"/>
        </w:rPr>
        <w:t>Etendre</w:t>
      </w:r>
      <w:proofErr w:type="spellEnd"/>
      <w:r w:rsidRPr="008347D8">
        <w:rPr>
          <w:rFonts w:ascii="Arial" w:hAnsi="Arial" w:cs="Arial"/>
        </w:rPr>
        <w:t xml:space="preserve"> le </w:t>
      </w:r>
      <w:proofErr w:type="spellStart"/>
      <w:r w:rsidRPr="008347D8">
        <w:rPr>
          <w:rFonts w:ascii="Arial" w:hAnsi="Arial" w:cs="Arial"/>
        </w:rPr>
        <w:t>linge</w:t>
      </w:r>
      <w:proofErr w:type="spellEnd"/>
    </w:p>
    <w:p w14:paraId="6456B11B" w14:textId="77777777" w:rsidR="00BE664B" w:rsidRPr="008347D8" w:rsidRDefault="00BE664B" w:rsidP="00BE664B">
      <w:pPr>
        <w:pStyle w:val="Citation"/>
        <w:rPr>
          <w:rFonts w:ascii="Arial" w:hAnsi="Arial" w:cs="Arial"/>
          <w:lang w:val="fr-FR"/>
        </w:rPr>
      </w:pPr>
      <w:r w:rsidRPr="008347D8">
        <w:rPr>
          <w:rFonts w:ascii="Arial" w:hAnsi="Arial" w:cs="Arial"/>
          <w:lang w:val="fr-FR"/>
        </w:rPr>
        <w:t>Prendre soin des plantes (nettoyer les feuilles, couper les parties abîmées, arroser)</w:t>
      </w:r>
    </w:p>
    <w:p w14:paraId="6CD54514" w14:textId="77777777" w:rsidR="00BE664B" w:rsidRPr="008347D8" w:rsidRDefault="00BE664B" w:rsidP="00BE664B">
      <w:pPr>
        <w:pStyle w:val="Citation"/>
        <w:rPr>
          <w:rFonts w:ascii="Arial" w:hAnsi="Arial" w:cs="Arial"/>
          <w:lang w:val="fr-FR"/>
        </w:rPr>
      </w:pPr>
      <w:r w:rsidRPr="008347D8">
        <w:rPr>
          <w:rFonts w:ascii="Arial" w:hAnsi="Arial" w:cs="Arial"/>
          <w:lang w:val="fr-FR"/>
        </w:rPr>
        <w:t>Se servir seul à table…</w:t>
      </w:r>
    </w:p>
    <w:p w14:paraId="4CC7FC29" w14:textId="77777777" w:rsidR="00BE664B" w:rsidRDefault="00BE664B" w:rsidP="00BE664B">
      <w:pPr>
        <w:rPr>
          <w:rFonts w:ascii="Arial" w:hAnsi="Arial" w:cs="Arial"/>
          <w:sz w:val="24"/>
          <w:szCs w:val="24"/>
        </w:rPr>
      </w:pPr>
    </w:p>
    <w:p w14:paraId="2F21A050" w14:textId="77777777" w:rsidR="00BE664B" w:rsidRPr="008347D8" w:rsidRDefault="00BE664B" w:rsidP="00BE664B">
      <w:pPr>
        <w:rPr>
          <w:rFonts w:ascii="Arial" w:hAnsi="Arial" w:cs="Arial"/>
          <w:sz w:val="24"/>
          <w:szCs w:val="24"/>
        </w:rPr>
      </w:pPr>
      <w:r w:rsidRPr="008347D8">
        <w:rPr>
          <w:rFonts w:ascii="Arial" w:hAnsi="Arial" w:cs="Arial"/>
          <w:sz w:val="24"/>
          <w:szCs w:val="24"/>
        </w:rPr>
        <w:t>Des activités développant la coordination œil/main :</w:t>
      </w:r>
    </w:p>
    <w:p w14:paraId="380FFAB9" w14:textId="77777777" w:rsidR="00BE664B" w:rsidRPr="008347D8" w:rsidRDefault="00BE664B" w:rsidP="00BE664B">
      <w:pPr>
        <w:pStyle w:val="Paragraphedeliste"/>
        <w:widowControl w:val="0"/>
        <w:numPr>
          <w:ilvl w:val="0"/>
          <w:numId w:val="7"/>
        </w:numPr>
        <w:autoSpaceDE w:val="0"/>
        <w:autoSpaceDN w:val="0"/>
        <w:ind w:right="269"/>
        <w:jc w:val="both"/>
        <w:rPr>
          <w:rFonts w:ascii="Arial" w:hAnsi="Arial" w:cs="Arial"/>
          <w:sz w:val="24"/>
          <w:szCs w:val="24"/>
        </w:rPr>
      </w:pPr>
      <w:r w:rsidRPr="008347D8">
        <w:rPr>
          <w:rFonts w:ascii="Arial" w:hAnsi="Arial" w:cs="Arial"/>
          <w:sz w:val="24"/>
          <w:szCs w:val="24"/>
        </w:rPr>
        <w:t>Enfiler des</w:t>
      </w:r>
      <w:r w:rsidRPr="008347D8">
        <w:rPr>
          <w:rFonts w:ascii="Arial" w:hAnsi="Arial" w:cs="Arial"/>
          <w:spacing w:val="-3"/>
          <w:sz w:val="24"/>
          <w:szCs w:val="24"/>
        </w:rPr>
        <w:t xml:space="preserve"> </w:t>
      </w:r>
      <w:r w:rsidRPr="008347D8">
        <w:rPr>
          <w:rFonts w:ascii="Arial" w:hAnsi="Arial" w:cs="Arial"/>
          <w:sz w:val="24"/>
          <w:szCs w:val="24"/>
        </w:rPr>
        <w:t>perles</w:t>
      </w:r>
    </w:p>
    <w:p w14:paraId="581266FE" w14:textId="77777777" w:rsidR="00BE664B" w:rsidRPr="008347D8" w:rsidRDefault="00BE664B" w:rsidP="00BE664B">
      <w:pPr>
        <w:pStyle w:val="Paragraphedeliste"/>
        <w:widowControl w:val="0"/>
        <w:numPr>
          <w:ilvl w:val="0"/>
          <w:numId w:val="7"/>
        </w:numPr>
        <w:autoSpaceDE w:val="0"/>
        <w:autoSpaceDN w:val="0"/>
        <w:ind w:right="269"/>
        <w:jc w:val="both"/>
        <w:rPr>
          <w:rFonts w:ascii="Arial" w:hAnsi="Arial" w:cs="Arial"/>
          <w:sz w:val="24"/>
          <w:szCs w:val="24"/>
        </w:rPr>
      </w:pPr>
      <w:r w:rsidRPr="008347D8">
        <w:rPr>
          <w:rFonts w:ascii="Arial" w:hAnsi="Arial" w:cs="Arial"/>
          <w:sz w:val="24"/>
          <w:szCs w:val="24"/>
        </w:rPr>
        <w:t>Puzzles</w:t>
      </w:r>
    </w:p>
    <w:p w14:paraId="55060BAB" w14:textId="77777777" w:rsidR="00BE664B" w:rsidRPr="008347D8" w:rsidRDefault="00BE664B" w:rsidP="00BE664B">
      <w:pPr>
        <w:pStyle w:val="Paragraphedeliste"/>
        <w:widowControl w:val="0"/>
        <w:numPr>
          <w:ilvl w:val="0"/>
          <w:numId w:val="7"/>
        </w:numPr>
        <w:autoSpaceDE w:val="0"/>
        <w:autoSpaceDN w:val="0"/>
        <w:ind w:right="269"/>
        <w:jc w:val="both"/>
        <w:rPr>
          <w:rFonts w:ascii="Arial" w:hAnsi="Arial" w:cs="Arial"/>
          <w:sz w:val="24"/>
          <w:szCs w:val="24"/>
        </w:rPr>
      </w:pPr>
      <w:r w:rsidRPr="008347D8">
        <w:rPr>
          <w:rFonts w:ascii="Arial" w:hAnsi="Arial" w:cs="Arial"/>
          <w:sz w:val="24"/>
          <w:szCs w:val="24"/>
        </w:rPr>
        <w:t>Coudre (pour les plus</w:t>
      </w:r>
      <w:r w:rsidRPr="008347D8">
        <w:rPr>
          <w:rFonts w:ascii="Arial" w:hAnsi="Arial" w:cs="Arial"/>
          <w:spacing w:val="-5"/>
          <w:sz w:val="24"/>
          <w:szCs w:val="24"/>
        </w:rPr>
        <w:t xml:space="preserve"> </w:t>
      </w:r>
      <w:r w:rsidRPr="008347D8">
        <w:rPr>
          <w:rFonts w:ascii="Arial" w:hAnsi="Arial" w:cs="Arial"/>
          <w:sz w:val="24"/>
          <w:szCs w:val="24"/>
        </w:rPr>
        <w:t>grands)</w:t>
      </w:r>
    </w:p>
    <w:p w14:paraId="63FA8073" w14:textId="77777777" w:rsidR="00BE664B" w:rsidRPr="008347D8" w:rsidRDefault="00BE664B" w:rsidP="00BE664B">
      <w:pPr>
        <w:pStyle w:val="Paragraphedeliste"/>
        <w:widowControl w:val="0"/>
        <w:numPr>
          <w:ilvl w:val="0"/>
          <w:numId w:val="7"/>
        </w:numPr>
        <w:autoSpaceDE w:val="0"/>
        <w:autoSpaceDN w:val="0"/>
        <w:ind w:right="269"/>
        <w:jc w:val="both"/>
        <w:rPr>
          <w:rFonts w:ascii="Arial" w:hAnsi="Arial" w:cs="Arial"/>
          <w:sz w:val="24"/>
          <w:szCs w:val="24"/>
        </w:rPr>
      </w:pPr>
      <w:r w:rsidRPr="008347D8">
        <w:rPr>
          <w:rFonts w:ascii="Arial" w:hAnsi="Arial" w:cs="Arial"/>
          <w:sz w:val="24"/>
          <w:szCs w:val="24"/>
        </w:rPr>
        <w:t>Couper du papier</w:t>
      </w:r>
      <w:r w:rsidRPr="008347D8">
        <w:rPr>
          <w:rFonts w:ascii="Arial" w:hAnsi="Arial" w:cs="Arial"/>
          <w:color w:val="0563C1"/>
          <w:sz w:val="24"/>
          <w:szCs w:val="24"/>
        </w:rPr>
        <w:t xml:space="preserve"> </w:t>
      </w:r>
      <w:r w:rsidRPr="008347D8">
        <w:rPr>
          <w:rFonts w:ascii="Arial" w:hAnsi="Arial" w:cs="Arial"/>
          <w:sz w:val="24"/>
          <w:szCs w:val="24"/>
        </w:rPr>
        <w:t>(</w:t>
      </w:r>
      <w:proofErr w:type="spellStart"/>
      <w:r w:rsidRPr="008347D8">
        <w:rPr>
          <w:rFonts w:ascii="Arial" w:hAnsi="Arial" w:cs="Arial"/>
          <w:sz w:val="24"/>
          <w:szCs w:val="24"/>
        </w:rPr>
        <w:t>cf</w:t>
      </w:r>
      <w:proofErr w:type="spellEnd"/>
      <w:r w:rsidRPr="008347D8">
        <w:rPr>
          <w:rFonts w:ascii="Arial" w:hAnsi="Arial" w:cs="Arial"/>
          <w:sz w:val="24"/>
          <w:szCs w:val="24"/>
        </w:rPr>
        <w:t xml:space="preserve"> fichier joint)</w:t>
      </w:r>
    </w:p>
    <w:p w14:paraId="1C1EBA1C" w14:textId="77777777" w:rsidR="00BE664B" w:rsidRPr="008347D8" w:rsidRDefault="00BE664B" w:rsidP="00BE664B">
      <w:pPr>
        <w:pStyle w:val="Paragraphedeliste"/>
        <w:widowControl w:val="0"/>
        <w:numPr>
          <w:ilvl w:val="0"/>
          <w:numId w:val="7"/>
        </w:numPr>
        <w:autoSpaceDE w:val="0"/>
        <w:autoSpaceDN w:val="0"/>
        <w:ind w:right="269"/>
        <w:jc w:val="both"/>
        <w:rPr>
          <w:rFonts w:ascii="Arial" w:hAnsi="Arial" w:cs="Arial"/>
          <w:sz w:val="24"/>
          <w:szCs w:val="24"/>
        </w:rPr>
      </w:pPr>
      <w:r w:rsidRPr="008347D8">
        <w:rPr>
          <w:rFonts w:ascii="Arial" w:hAnsi="Arial" w:cs="Arial"/>
          <w:sz w:val="24"/>
          <w:szCs w:val="24"/>
        </w:rPr>
        <w:t>Coller</w:t>
      </w:r>
    </w:p>
    <w:p w14:paraId="64E14BBB" w14:textId="77777777" w:rsidR="000F4001" w:rsidRDefault="000F4001" w:rsidP="00BE664B">
      <w:pPr>
        <w:rPr>
          <w:rFonts w:ascii="Arial" w:hAnsi="Arial" w:cs="Arial"/>
          <w:sz w:val="24"/>
          <w:szCs w:val="24"/>
        </w:rPr>
      </w:pPr>
    </w:p>
    <w:p w14:paraId="61D68116" w14:textId="4915D035" w:rsidR="00BE664B" w:rsidRPr="008347D8" w:rsidRDefault="00BE664B" w:rsidP="00BE664B">
      <w:pPr>
        <w:rPr>
          <w:rFonts w:ascii="Arial" w:hAnsi="Arial" w:cs="Arial"/>
          <w:sz w:val="24"/>
          <w:szCs w:val="24"/>
        </w:rPr>
      </w:pPr>
      <w:r w:rsidRPr="008347D8">
        <w:rPr>
          <w:rFonts w:ascii="Arial" w:hAnsi="Arial" w:cs="Arial"/>
          <w:sz w:val="24"/>
          <w:szCs w:val="24"/>
        </w:rPr>
        <w:t>Des activités liées au soin de la personne :</w:t>
      </w:r>
    </w:p>
    <w:p w14:paraId="7D231CAE" w14:textId="77777777" w:rsidR="00BE664B" w:rsidRPr="008347D8" w:rsidRDefault="00BE664B" w:rsidP="00BE664B">
      <w:pPr>
        <w:pStyle w:val="Citation"/>
        <w:rPr>
          <w:rFonts w:ascii="Arial" w:hAnsi="Arial" w:cs="Arial"/>
        </w:rPr>
      </w:pPr>
      <w:r w:rsidRPr="008347D8">
        <w:rPr>
          <w:rFonts w:ascii="Arial" w:hAnsi="Arial" w:cs="Arial"/>
        </w:rPr>
        <w:t>Se</w:t>
      </w:r>
      <w:r w:rsidRPr="008347D8">
        <w:rPr>
          <w:rFonts w:ascii="Arial" w:hAnsi="Arial" w:cs="Arial"/>
          <w:spacing w:val="-7"/>
        </w:rPr>
        <w:t xml:space="preserve"> </w:t>
      </w:r>
      <w:proofErr w:type="spellStart"/>
      <w:r w:rsidRPr="008347D8">
        <w:rPr>
          <w:rFonts w:ascii="Arial" w:hAnsi="Arial" w:cs="Arial"/>
        </w:rPr>
        <w:t>coiffer</w:t>
      </w:r>
      <w:proofErr w:type="spellEnd"/>
    </w:p>
    <w:p w14:paraId="47102A6F" w14:textId="77777777" w:rsidR="00BE664B" w:rsidRPr="008347D8" w:rsidRDefault="00BE664B" w:rsidP="00BE664B">
      <w:pPr>
        <w:pStyle w:val="Citation"/>
        <w:rPr>
          <w:rFonts w:ascii="Arial" w:hAnsi="Arial" w:cs="Arial"/>
        </w:rPr>
      </w:pPr>
      <w:proofErr w:type="spellStart"/>
      <w:r w:rsidRPr="008347D8">
        <w:rPr>
          <w:rFonts w:ascii="Arial" w:hAnsi="Arial" w:cs="Arial"/>
        </w:rPr>
        <w:t>S’habiller</w:t>
      </w:r>
      <w:proofErr w:type="spellEnd"/>
    </w:p>
    <w:p w14:paraId="5238BB77" w14:textId="77777777" w:rsidR="00BE664B" w:rsidRPr="008347D8" w:rsidRDefault="00BE664B" w:rsidP="00BE664B">
      <w:pPr>
        <w:pStyle w:val="Citation"/>
        <w:rPr>
          <w:rFonts w:ascii="Arial" w:hAnsi="Arial" w:cs="Arial"/>
        </w:rPr>
      </w:pPr>
      <w:r w:rsidRPr="008347D8">
        <w:rPr>
          <w:rFonts w:ascii="Arial" w:hAnsi="Arial" w:cs="Arial"/>
        </w:rPr>
        <w:t>Se</w:t>
      </w:r>
      <w:r w:rsidRPr="008347D8">
        <w:rPr>
          <w:rFonts w:ascii="Arial" w:hAnsi="Arial" w:cs="Arial"/>
          <w:spacing w:val="-2"/>
        </w:rPr>
        <w:t xml:space="preserve"> </w:t>
      </w:r>
      <w:r w:rsidRPr="008347D8">
        <w:rPr>
          <w:rFonts w:ascii="Arial" w:hAnsi="Arial" w:cs="Arial"/>
        </w:rPr>
        <w:t>laver</w:t>
      </w:r>
    </w:p>
    <w:p w14:paraId="657CA795" w14:textId="77777777" w:rsidR="00BE664B" w:rsidRPr="008347D8" w:rsidRDefault="00BE664B" w:rsidP="00BE664B">
      <w:pPr>
        <w:pStyle w:val="Citation"/>
        <w:rPr>
          <w:rFonts w:ascii="Arial" w:hAnsi="Arial" w:cs="Arial"/>
        </w:rPr>
      </w:pPr>
      <w:proofErr w:type="spellStart"/>
      <w:r w:rsidRPr="008347D8">
        <w:rPr>
          <w:rFonts w:ascii="Arial" w:hAnsi="Arial" w:cs="Arial"/>
        </w:rPr>
        <w:t>Cirer</w:t>
      </w:r>
      <w:proofErr w:type="spellEnd"/>
      <w:r w:rsidRPr="008347D8">
        <w:rPr>
          <w:rFonts w:ascii="Arial" w:hAnsi="Arial" w:cs="Arial"/>
        </w:rPr>
        <w:t xml:space="preserve"> </w:t>
      </w:r>
      <w:proofErr w:type="spellStart"/>
      <w:r w:rsidRPr="008347D8">
        <w:rPr>
          <w:rFonts w:ascii="Arial" w:hAnsi="Arial" w:cs="Arial"/>
        </w:rPr>
        <w:t>ses</w:t>
      </w:r>
      <w:proofErr w:type="spellEnd"/>
      <w:r w:rsidRPr="008347D8">
        <w:rPr>
          <w:rFonts w:ascii="Arial" w:hAnsi="Arial" w:cs="Arial"/>
          <w:spacing w:val="-3"/>
        </w:rPr>
        <w:t xml:space="preserve"> </w:t>
      </w:r>
      <w:r w:rsidRPr="008347D8">
        <w:rPr>
          <w:rFonts w:ascii="Arial" w:hAnsi="Arial" w:cs="Arial"/>
        </w:rPr>
        <w:t>chaussures</w:t>
      </w:r>
    </w:p>
    <w:p w14:paraId="7A35F9C9" w14:textId="77777777" w:rsidR="00BE664B" w:rsidRPr="008347D8" w:rsidRDefault="00BE664B" w:rsidP="00BE664B">
      <w:pPr>
        <w:pStyle w:val="Citation"/>
        <w:rPr>
          <w:rFonts w:ascii="Arial" w:hAnsi="Arial" w:cs="Arial"/>
        </w:rPr>
      </w:pPr>
      <w:r w:rsidRPr="008347D8">
        <w:rPr>
          <w:rFonts w:ascii="Arial" w:hAnsi="Arial" w:cs="Arial"/>
        </w:rPr>
        <w:t>Se</w:t>
      </w:r>
      <w:r w:rsidRPr="008347D8">
        <w:rPr>
          <w:rFonts w:ascii="Arial" w:hAnsi="Arial" w:cs="Arial"/>
          <w:spacing w:val="-2"/>
        </w:rPr>
        <w:t xml:space="preserve"> </w:t>
      </w:r>
      <w:proofErr w:type="spellStart"/>
      <w:r w:rsidRPr="008347D8">
        <w:rPr>
          <w:rFonts w:ascii="Arial" w:hAnsi="Arial" w:cs="Arial"/>
        </w:rPr>
        <w:t>moucher</w:t>
      </w:r>
      <w:proofErr w:type="spellEnd"/>
    </w:p>
    <w:p w14:paraId="03BC7B20" w14:textId="77777777" w:rsidR="00BE664B" w:rsidRPr="008347D8" w:rsidRDefault="00BE664B" w:rsidP="00BE664B">
      <w:pPr>
        <w:pStyle w:val="Citation"/>
        <w:rPr>
          <w:rFonts w:ascii="Arial" w:hAnsi="Arial" w:cs="Arial"/>
        </w:rPr>
      </w:pPr>
      <w:r w:rsidRPr="008347D8">
        <w:rPr>
          <w:rFonts w:ascii="Arial" w:hAnsi="Arial" w:cs="Arial"/>
        </w:rPr>
        <w:t>Manger de manière</w:t>
      </w:r>
      <w:r w:rsidRPr="008347D8">
        <w:rPr>
          <w:rFonts w:ascii="Arial" w:hAnsi="Arial" w:cs="Arial"/>
          <w:spacing w:val="-4"/>
        </w:rPr>
        <w:t xml:space="preserve"> </w:t>
      </w:r>
      <w:proofErr w:type="spellStart"/>
      <w:r w:rsidRPr="008347D8">
        <w:rPr>
          <w:rFonts w:ascii="Arial" w:hAnsi="Arial" w:cs="Arial"/>
        </w:rPr>
        <w:t>autonome</w:t>
      </w:r>
      <w:proofErr w:type="spellEnd"/>
    </w:p>
    <w:p w14:paraId="70CC2BB3" w14:textId="77777777" w:rsidR="00BE664B" w:rsidRPr="008347D8" w:rsidRDefault="00BE664B" w:rsidP="00BE664B">
      <w:pPr>
        <w:pStyle w:val="Citation"/>
        <w:rPr>
          <w:rFonts w:ascii="Arial" w:hAnsi="Arial" w:cs="Arial"/>
        </w:rPr>
      </w:pPr>
      <w:r w:rsidRPr="008347D8">
        <w:rPr>
          <w:rFonts w:ascii="Arial" w:hAnsi="Arial" w:cs="Arial"/>
        </w:rPr>
        <w:t xml:space="preserve">Se </w:t>
      </w:r>
      <w:proofErr w:type="spellStart"/>
      <w:r w:rsidRPr="008347D8">
        <w:rPr>
          <w:rFonts w:ascii="Arial" w:hAnsi="Arial" w:cs="Arial"/>
        </w:rPr>
        <w:t>brosser</w:t>
      </w:r>
      <w:proofErr w:type="spellEnd"/>
      <w:r w:rsidRPr="008347D8">
        <w:rPr>
          <w:rFonts w:ascii="Arial" w:hAnsi="Arial" w:cs="Arial"/>
        </w:rPr>
        <w:t xml:space="preserve"> les</w:t>
      </w:r>
      <w:r w:rsidRPr="008347D8">
        <w:rPr>
          <w:rFonts w:ascii="Arial" w:hAnsi="Arial" w:cs="Arial"/>
          <w:spacing w:val="-4"/>
        </w:rPr>
        <w:t xml:space="preserve"> </w:t>
      </w:r>
      <w:r w:rsidRPr="008347D8">
        <w:rPr>
          <w:rFonts w:ascii="Arial" w:hAnsi="Arial" w:cs="Arial"/>
        </w:rPr>
        <w:t>dents</w:t>
      </w:r>
    </w:p>
    <w:p w14:paraId="63B57141" w14:textId="77777777" w:rsidR="00BE664B" w:rsidRPr="008347D8" w:rsidRDefault="00BE664B" w:rsidP="00BE664B">
      <w:pPr>
        <w:pStyle w:val="Citation"/>
        <w:rPr>
          <w:rFonts w:ascii="Arial" w:hAnsi="Arial" w:cs="Arial"/>
          <w:lang w:val="fr-FR"/>
        </w:rPr>
      </w:pPr>
      <w:r w:rsidRPr="008347D8">
        <w:rPr>
          <w:rFonts w:ascii="Arial" w:hAnsi="Arial" w:cs="Arial"/>
          <w:lang w:val="fr-FR"/>
        </w:rPr>
        <w:t>S’essuyer tout seul aux</w:t>
      </w:r>
      <w:r w:rsidRPr="008347D8">
        <w:rPr>
          <w:rFonts w:ascii="Arial" w:hAnsi="Arial" w:cs="Arial"/>
          <w:spacing w:val="-5"/>
          <w:lang w:val="fr-FR"/>
        </w:rPr>
        <w:t xml:space="preserve"> </w:t>
      </w:r>
      <w:r w:rsidRPr="008347D8">
        <w:rPr>
          <w:rFonts w:ascii="Arial" w:hAnsi="Arial" w:cs="Arial"/>
          <w:lang w:val="fr-FR"/>
        </w:rPr>
        <w:t>WC…</w:t>
      </w:r>
    </w:p>
    <w:p w14:paraId="42C6B4F0" w14:textId="77777777" w:rsidR="00BE664B" w:rsidRPr="008347D8" w:rsidRDefault="00BE664B" w:rsidP="00BE664B">
      <w:pPr>
        <w:rPr>
          <w:rFonts w:ascii="Arial" w:hAnsi="Arial" w:cs="Arial"/>
          <w:sz w:val="24"/>
          <w:szCs w:val="24"/>
        </w:rPr>
      </w:pPr>
      <w:r w:rsidRPr="008347D8">
        <w:rPr>
          <w:rFonts w:ascii="Arial" w:hAnsi="Arial" w:cs="Arial"/>
          <w:color w:val="000000" w:themeColor="text1"/>
          <w:sz w:val="24"/>
          <w:szCs w:val="24"/>
        </w:rPr>
        <w:t xml:space="preserve">Avec l’arrivée du printemps, et si vous le pouvez, </w:t>
      </w:r>
      <w:r w:rsidRPr="008347D8">
        <w:rPr>
          <w:rFonts w:ascii="Arial" w:hAnsi="Arial" w:cs="Arial"/>
          <w:sz w:val="24"/>
          <w:szCs w:val="24"/>
        </w:rPr>
        <w:t>profitez-en pour faire du jardinage avec votre enfant et prendre le temps d’observer la nature.</w:t>
      </w:r>
    </w:p>
    <w:p w14:paraId="5C182B5C" w14:textId="77777777" w:rsidR="00BE664B" w:rsidRPr="008347D8" w:rsidRDefault="00BE664B" w:rsidP="00BE664B">
      <w:pPr>
        <w:pStyle w:val="Citation"/>
        <w:rPr>
          <w:rFonts w:ascii="Arial" w:hAnsi="Arial" w:cs="Arial"/>
          <w:lang w:val="fr-FR"/>
        </w:rPr>
      </w:pPr>
      <w:proofErr w:type="gramStart"/>
      <w:r w:rsidRPr="008347D8">
        <w:rPr>
          <w:rFonts w:ascii="Arial" w:hAnsi="Arial" w:cs="Arial"/>
          <w:lang w:val="fr-FR"/>
        </w:rPr>
        <w:t>jardiner</w:t>
      </w:r>
      <w:proofErr w:type="gramEnd"/>
      <w:r w:rsidRPr="008347D8">
        <w:rPr>
          <w:rFonts w:ascii="Arial" w:hAnsi="Arial" w:cs="Arial"/>
          <w:lang w:val="fr-FR"/>
        </w:rPr>
        <w:t xml:space="preserve"> : arracher les mauvaises herbes, aérer la terre, planter, arroser,</w:t>
      </w:r>
      <w:r w:rsidRPr="008347D8">
        <w:rPr>
          <w:rFonts w:ascii="Arial" w:hAnsi="Arial" w:cs="Arial"/>
          <w:spacing w:val="-21"/>
          <w:lang w:val="fr-FR"/>
        </w:rPr>
        <w:t xml:space="preserve"> </w:t>
      </w:r>
      <w:r w:rsidRPr="008347D8">
        <w:rPr>
          <w:rFonts w:ascii="Arial" w:hAnsi="Arial" w:cs="Arial"/>
          <w:lang w:val="fr-FR"/>
        </w:rPr>
        <w:t>récolter</w:t>
      </w:r>
    </w:p>
    <w:p w14:paraId="26444FE6" w14:textId="77777777" w:rsidR="00BE664B" w:rsidRPr="008347D8" w:rsidRDefault="00BE664B" w:rsidP="00BE664B">
      <w:pPr>
        <w:pStyle w:val="Citation"/>
        <w:rPr>
          <w:rFonts w:ascii="Arial" w:hAnsi="Arial" w:cs="Arial"/>
        </w:rPr>
      </w:pPr>
      <w:r w:rsidRPr="008347D8">
        <w:rPr>
          <w:rFonts w:ascii="Arial" w:hAnsi="Arial" w:cs="Arial"/>
        </w:rPr>
        <w:t>observer les</w:t>
      </w:r>
      <w:r w:rsidRPr="008347D8">
        <w:rPr>
          <w:rFonts w:ascii="Arial" w:hAnsi="Arial" w:cs="Arial"/>
          <w:spacing w:val="-3"/>
        </w:rPr>
        <w:t xml:space="preserve"> </w:t>
      </w:r>
      <w:proofErr w:type="spellStart"/>
      <w:r w:rsidRPr="008347D8">
        <w:rPr>
          <w:rFonts w:ascii="Arial" w:hAnsi="Arial" w:cs="Arial"/>
        </w:rPr>
        <w:t>insectes</w:t>
      </w:r>
      <w:proofErr w:type="spellEnd"/>
    </w:p>
    <w:p w14:paraId="25B9FE7A" w14:textId="77777777" w:rsidR="00BE664B" w:rsidRPr="008347D8" w:rsidRDefault="00BE664B" w:rsidP="00BE664B">
      <w:pPr>
        <w:pStyle w:val="Citation"/>
        <w:rPr>
          <w:rFonts w:ascii="Arial" w:hAnsi="Arial" w:cs="Arial"/>
        </w:rPr>
      </w:pPr>
      <w:proofErr w:type="spellStart"/>
      <w:r w:rsidRPr="008347D8">
        <w:rPr>
          <w:rFonts w:ascii="Arial" w:hAnsi="Arial" w:cs="Arial"/>
        </w:rPr>
        <w:t>rechercher</w:t>
      </w:r>
      <w:proofErr w:type="spellEnd"/>
      <w:r w:rsidRPr="008347D8">
        <w:rPr>
          <w:rFonts w:ascii="Arial" w:hAnsi="Arial" w:cs="Arial"/>
        </w:rPr>
        <w:t xml:space="preserve"> des </w:t>
      </w:r>
      <w:proofErr w:type="spellStart"/>
      <w:r w:rsidRPr="008347D8">
        <w:rPr>
          <w:rFonts w:ascii="Arial" w:hAnsi="Arial" w:cs="Arial"/>
        </w:rPr>
        <w:t>éléments</w:t>
      </w:r>
      <w:proofErr w:type="spellEnd"/>
      <w:r w:rsidRPr="008347D8">
        <w:rPr>
          <w:rFonts w:ascii="Arial" w:hAnsi="Arial" w:cs="Arial"/>
          <w:spacing w:val="-4"/>
        </w:rPr>
        <w:t xml:space="preserve"> </w:t>
      </w:r>
      <w:proofErr w:type="spellStart"/>
      <w:r w:rsidRPr="008347D8">
        <w:rPr>
          <w:rFonts w:ascii="Arial" w:hAnsi="Arial" w:cs="Arial"/>
        </w:rPr>
        <w:t>naturels</w:t>
      </w:r>
      <w:proofErr w:type="spellEnd"/>
    </w:p>
    <w:p w14:paraId="6B645294" w14:textId="77777777" w:rsidR="00BE664B" w:rsidRPr="008347D8" w:rsidRDefault="00BE664B" w:rsidP="00BE664B">
      <w:pPr>
        <w:pStyle w:val="Citation"/>
        <w:rPr>
          <w:rFonts w:ascii="Arial" w:hAnsi="Arial" w:cs="Arial"/>
        </w:rPr>
      </w:pPr>
      <w:proofErr w:type="spellStart"/>
      <w:r w:rsidRPr="008347D8">
        <w:rPr>
          <w:rFonts w:ascii="Arial" w:hAnsi="Arial" w:cs="Arial"/>
        </w:rPr>
        <w:t>regarder</w:t>
      </w:r>
      <w:proofErr w:type="spellEnd"/>
      <w:r w:rsidRPr="008347D8">
        <w:rPr>
          <w:rFonts w:ascii="Arial" w:hAnsi="Arial" w:cs="Arial"/>
        </w:rPr>
        <w:t xml:space="preserve"> les</w:t>
      </w:r>
      <w:r w:rsidRPr="008347D8">
        <w:rPr>
          <w:rFonts w:ascii="Arial" w:hAnsi="Arial" w:cs="Arial"/>
          <w:spacing w:val="-3"/>
        </w:rPr>
        <w:t xml:space="preserve"> </w:t>
      </w:r>
      <w:proofErr w:type="spellStart"/>
      <w:r w:rsidRPr="008347D8">
        <w:rPr>
          <w:rFonts w:ascii="Arial" w:hAnsi="Arial" w:cs="Arial"/>
        </w:rPr>
        <w:t>nuages</w:t>
      </w:r>
      <w:proofErr w:type="spellEnd"/>
    </w:p>
    <w:p w14:paraId="02C0E3D1" w14:textId="77777777" w:rsidR="00BE664B" w:rsidRPr="008347D8" w:rsidRDefault="00BE664B" w:rsidP="00BE664B">
      <w:pPr>
        <w:pStyle w:val="Citation"/>
        <w:rPr>
          <w:rFonts w:ascii="Arial" w:hAnsi="Arial" w:cs="Arial"/>
        </w:rPr>
      </w:pPr>
      <w:r w:rsidRPr="008347D8">
        <w:rPr>
          <w:rFonts w:ascii="Arial" w:hAnsi="Arial" w:cs="Arial"/>
        </w:rPr>
        <w:t>faire des mandalas</w:t>
      </w:r>
      <w:r w:rsidRPr="008347D8">
        <w:rPr>
          <w:rFonts w:ascii="Arial" w:hAnsi="Arial" w:cs="Arial"/>
          <w:spacing w:val="-4"/>
        </w:rPr>
        <w:t xml:space="preserve"> </w:t>
      </w:r>
      <w:proofErr w:type="spellStart"/>
      <w:r w:rsidRPr="008347D8">
        <w:rPr>
          <w:rFonts w:ascii="Arial" w:hAnsi="Arial" w:cs="Arial"/>
        </w:rPr>
        <w:t>naturels</w:t>
      </w:r>
      <w:proofErr w:type="spellEnd"/>
    </w:p>
    <w:p w14:paraId="3CF079B4" w14:textId="77777777" w:rsidR="00BE664B" w:rsidRPr="008347D8" w:rsidRDefault="00BE664B" w:rsidP="00BE664B">
      <w:pPr>
        <w:pStyle w:val="Citation"/>
        <w:rPr>
          <w:rFonts w:ascii="Arial" w:hAnsi="Arial" w:cs="Arial"/>
        </w:rPr>
      </w:pPr>
      <w:proofErr w:type="spellStart"/>
      <w:r w:rsidRPr="008347D8">
        <w:rPr>
          <w:rFonts w:ascii="Arial" w:hAnsi="Arial" w:cs="Arial"/>
        </w:rPr>
        <w:t>écouter</w:t>
      </w:r>
      <w:proofErr w:type="spellEnd"/>
      <w:r w:rsidRPr="008347D8">
        <w:rPr>
          <w:rFonts w:ascii="Arial" w:hAnsi="Arial" w:cs="Arial"/>
        </w:rPr>
        <w:t xml:space="preserve"> les bruits</w:t>
      </w:r>
      <w:r w:rsidRPr="008347D8">
        <w:rPr>
          <w:rFonts w:ascii="Arial" w:hAnsi="Arial" w:cs="Arial"/>
          <w:spacing w:val="-4"/>
        </w:rPr>
        <w:t xml:space="preserve"> </w:t>
      </w:r>
      <w:proofErr w:type="spellStart"/>
      <w:r w:rsidRPr="008347D8">
        <w:rPr>
          <w:rFonts w:ascii="Arial" w:hAnsi="Arial" w:cs="Arial"/>
        </w:rPr>
        <w:t>environnants</w:t>
      </w:r>
      <w:proofErr w:type="spellEnd"/>
      <w:r w:rsidRPr="008347D8">
        <w:rPr>
          <w:rFonts w:ascii="Arial" w:hAnsi="Arial" w:cs="Arial"/>
        </w:rPr>
        <w:t>…</w:t>
      </w:r>
    </w:p>
    <w:p w14:paraId="7079D1BF" w14:textId="77777777" w:rsidR="00BE664B" w:rsidRPr="008347D8" w:rsidRDefault="00BE664B" w:rsidP="00BE664B">
      <w:pPr>
        <w:rPr>
          <w:rFonts w:ascii="Arial" w:hAnsi="Arial" w:cs="Arial"/>
          <w:sz w:val="24"/>
          <w:szCs w:val="24"/>
        </w:rPr>
      </w:pPr>
      <w:r w:rsidRPr="008347D8">
        <w:rPr>
          <w:rFonts w:ascii="Arial" w:hAnsi="Arial" w:cs="Arial"/>
          <w:sz w:val="24"/>
          <w:szCs w:val="24"/>
        </w:rPr>
        <w:t>Proposez des activités artistiques à vos enfants afin de leur laisser exprimer leur côté créatif :</w:t>
      </w:r>
    </w:p>
    <w:p w14:paraId="0C7077B0" w14:textId="77777777" w:rsidR="00BE664B" w:rsidRPr="008347D8" w:rsidRDefault="00BE664B" w:rsidP="00BE664B">
      <w:pPr>
        <w:pStyle w:val="Citation"/>
        <w:rPr>
          <w:rFonts w:ascii="Arial" w:hAnsi="Arial" w:cs="Arial"/>
          <w:lang w:val="fr-FR"/>
        </w:rPr>
      </w:pPr>
      <w:proofErr w:type="gramStart"/>
      <w:r w:rsidRPr="008347D8">
        <w:rPr>
          <w:rFonts w:ascii="Arial" w:hAnsi="Arial" w:cs="Arial"/>
          <w:lang w:val="fr-FR"/>
        </w:rPr>
        <w:t>coller</w:t>
      </w:r>
      <w:proofErr w:type="gramEnd"/>
      <w:r w:rsidRPr="008347D8">
        <w:rPr>
          <w:rFonts w:ascii="Arial" w:hAnsi="Arial" w:cs="Arial"/>
          <w:lang w:val="fr-FR"/>
        </w:rPr>
        <w:t xml:space="preserve"> toutes sortes d’éléments : papier, laine,</w:t>
      </w:r>
      <w:r w:rsidRPr="008347D8">
        <w:rPr>
          <w:rFonts w:ascii="Arial" w:hAnsi="Arial" w:cs="Arial"/>
          <w:spacing w:val="-10"/>
          <w:lang w:val="fr-FR"/>
        </w:rPr>
        <w:t xml:space="preserve"> </w:t>
      </w:r>
      <w:r w:rsidRPr="008347D8">
        <w:rPr>
          <w:rFonts w:ascii="Arial" w:hAnsi="Arial" w:cs="Arial"/>
          <w:lang w:val="fr-FR"/>
        </w:rPr>
        <w:t>tissu…</w:t>
      </w:r>
    </w:p>
    <w:p w14:paraId="51AC529C" w14:textId="77777777" w:rsidR="00BE664B" w:rsidRPr="008347D8" w:rsidRDefault="00BE664B" w:rsidP="00BE664B">
      <w:pPr>
        <w:pStyle w:val="Citation"/>
        <w:rPr>
          <w:rFonts w:ascii="Arial" w:hAnsi="Arial" w:cs="Arial"/>
          <w:lang w:val="fr-FR"/>
        </w:rPr>
      </w:pPr>
      <w:proofErr w:type="gramStart"/>
      <w:r w:rsidRPr="008347D8">
        <w:rPr>
          <w:rFonts w:ascii="Arial" w:hAnsi="Arial" w:cs="Arial"/>
          <w:lang w:val="fr-FR"/>
        </w:rPr>
        <w:t>faire</w:t>
      </w:r>
      <w:proofErr w:type="gramEnd"/>
      <w:r w:rsidRPr="008347D8">
        <w:rPr>
          <w:rFonts w:ascii="Arial" w:hAnsi="Arial" w:cs="Arial"/>
          <w:lang w:val="fr-FR"/>
        </w:rPr>
        <w:t xml:space="preserve"> de la peinture (gouache,</w:t>
      </w:r>
      <w:r w:rsidRPr="008347D8">
        <w:rPr>
          <w:rFonts w:ascii="Arial" w:hAnsi="Arial" w:cs="Arial"/>
          <w:spacing w:val="-6"/>
          <w:lang w:val="fr-FR"/>
        </w:rPr>
        <w:t xml:space="preserve"> </w:t>
      </w:r>
      <w:r w:rsidRPr="008347D8">
        <w:rPr>
          <w:rFonts w:ascii="Arial" w:hAnsi="Arial" w:cs="Arial"/>
          <w:lang w:val="fr-FR"/>
        </w:rPr>
        <w:t>aquarelle)</w:t>
      </w:r>
    </w:p>
    <w:p w14:paraId="5AEA02F0" w14:textId="77777777" w:rsidR="00BE664B" w:rsidRPr="008347D8" w:rsidRDefault="00BE664B" w:rsidP="00BE664B">
      <w:pPr>
        <w:pStyle w:val="Citation"/>
        <w:rPr>
          <w:rFonts w:ascii="Arial" w:hAnsi="Arial" w:cs="Arial"/>
        </w:rPr>
      </w:pPr>
      <w:proofErr w:type="spellStart"/>
      <w:r w:rsidRPr="008347D8">
        <w:rPr>
          <w:rFonts w:ascii="Arial" w:hAnsi="Arial" w:cs="Arial"/>
        </w:rPr>
        <w:t>coloriages</w:t>
      </w:r>
      <w:proofErr w:type="spellEnd"/>
      <w:r w:rsidRPr="008347D8">
        <w:rPr>
          <w:rFonts w:ascii="Arial" w:hAnsi="Arial" w:cs="Arial"/>
        </w:rPr>
        <w:t>,</w:t>
      </w:r>
      <w:r w:rsidRPr="008347D8">
        <w:rPr>
          <w:rFonts w:ascii="Arial" w:hAnsi="Arial" w:cs="Arial"/>
          <w:spacing w:val="-2"/>
        </w:rPr>
        <w:t xml:space="preserve"> </w:t>
      </w:r>
      <w:r w:rsidRPr="008347D8">
        <w:rPr>
          <w:rFonts w:ascii="Arial" w:hAnsi="Arial" w:cs="Arial"/>
        </w:rPr>
        <w:t>mandalas</w:t>
      </w:r>
    </w:p>
    <w:p w14:paraId="5E7F89FA" w14:textId="77777777" w:rsidR="00BE664B" w:rsidRPr="008347D8" w:rsidRDefault="00405A82" w:rsidP="00BE664B">
      <w:pPr>
        <w:pStyle w:val="Paragraphedeliste"/>
        <w:rPr>
          <w:rFonts w:ascii="Arial" w:hAnsi="Arial" w:cs="Arial"/>
          <w:sz w:val="24"/>
          <w:szCs w:val="24"/>
          <w:lang w:val="en-US"/>
        </w:rPr>
      </w:pPr>
      <w:hyperlink r:id="rId9" w:history="1">
        <w:r w:rsidR="00BE664B" w:rsidRPr="008347D8">
          <w:rPr>
            <w:rStyle w:val="Lienhypertexte"/>
            <w:rFonts w:ascii="Arial" w:hAnsi="Arial" w:cs="Arial"/>
            <w:sz w:val="24"/>
            <w:szCs w:val="24"/>
            <w:lang w:val="en-US"/>
          </w:rPr>
          <w:t>https://w</w:t>
        </w:r>
      </w:hyperlink>
      <w:r w:rsidR="00BE664B" w:rsidRPr="008347D8">
        <w:rPr>
          <w:rFonts w:ascii="Arial" w:hAnsi="Arial" w:cs="Arial"/>
          <w:color w:val="0000FF"/>
          <w:sz w:val="24"/>
          <w:szCs w:val="24"/>
          <w:u w:val="single" w:color="0000FF"/>
          <w:lang w:val="en-US"/>
        </w:rPr>
        <w:t>ww.m</w:t>
      </w:r>
      <w:hyperlink r:id="rId10">
        <w:r w:rsidR="00BE664B" w:rsidRPr="008347D8">
          <w:rPr>
            <w:rFonts w:ascii="Arial" w:hAnsi="Arial" w:cs="Arial"/>
            <w:color w:val="0000FF"/>
            <w:sz w:val="24"/>
            <w:szCs w:val="24"/>
            <w:u w:val="single" w:color="0000FF"/>
            <w:lang w:val="en-US"/>
          </w:rPr>
          <w:t>andal</w:t>
        </w:r>
      </w:hyperlink>
      <w:r w:rsidR="00BE664B" w:rsidRPr="008347D8">
        <w:rPr>
          <w:rFonts w:ascii="Arial" w:hAnsi="Arial" w:cs="Arial"/>
          <w:color w:val="0000FF"/>
          <w:sz w:val="24"/>
          <w:szCs w:val="24"/>
          <w:u w:val="single" w:color="0000FF"/>
          <w:lang w:val="en-US"/>
        </w:rPr>
        <w:t>as-</w:t>
      </w:r>
      <w:hyperlink r:id="rId11">
        <w:r w:rsidR="00BE664B" w:rsidRPr="008347D8">
          <w:rPr>
            <w:rFonts w:ascii="Arial" w:hAnsi="Arial" w:cs="Arial"/>
            <w:color w:val="0000FF"/>
            <w:sz w:val="24"/>
            <w:szCs w:val="24"/>
            <w:u w:val="single" w:color="0000FF"/>
            <w:lang w:val="en-US"/>
          </w:rPr>
          <w:t>grat</w:t>
        </w:r>
      </w:hyperlink>
      <w:r w:rsidR="00BE664B" w:rsidRPr="008347D8">
        <w:rPr>
          <w:rFonts w:ascii="Arial" w:hAnsi="Arial" w:cs="Arial"/>
          <w:color w:val="0000FF"/>
          <w:sz w:val="24"/>
          <w:szCs w:val="24"/>
          <w:u w:val="single" w:color="0000FF"/>
          <w:lang w:val="en-US"/>
        </w:rPr>
        <w:t>u</w:t>
      </w:r>
      <w:hyperlink r:id="rId12">
        <w:r w:rsidR="00BE664B" w:rsidRPr="008347D8">
          <w:rPr>
            <w:rFonts w:ascii="Arial" w:hAnsi="Arial" w:cs="Arial"/>
            <w:color w:val="0000FF"/>
            <w:sz w:val="24"/>
            <w:szCs w:val="24"/>
            <w:u w:val="single" w:color="0000FF"/>
            <w:lang w:val="en-US"/>
          </w:rPr>
          <w:t>its.net/niveaux-de-difficulte/facile-enfants/</w:t>
        </w:r>
      </w:hyperlink>
    </w:p>
    <w:p w14:paraId="5DDD1F06" w14:textId="77777777" w:rsidR="00BE664B" w:rsidRPr="008347D8" w:rsidRDefault="00BE664B" w:rsidP="00BE664B">
      <w:pPr>
        <w:pStyle w:val="Citation"/>
        <w:rPr>
          <w:rFonts w:ascii="Arial" w:hAnsi="Arial" w:cs="Arial"/>
          <w:lang w:val="fr-FR"/>
        </w:rPr>
      </w:pPr>
      <w:proofErr w:type="gramStart"/>
      <w:r w:rsidRPr="008347D8">
        <w:rPr>
          <w:rFonts w:ascii="Arial" w:hAnsi="Arial" w:cs="Arial"/>
          <w:lang w:val="fr-FR"/>
        </w:rPr>
        <w:t>plier</w:t>
      </w:r>
      <w:proofErr w:type="gramEnd"/>
      <w:r w:rsidRPr="008347D8">
        <w:rPr>
          <w:rFonts w:ascii="Arial" w:hAnsi="Arial" w:cs="Arial"/>
          <w:lang w:val="fr-FR"/>
        </w:rPr>
        <w:t xml:space="preserve"> du papier, faire des origami</w:t>
      </w:r>
      <w:r w:rsidRPr="008347D8">
        <w:rPr>
          <w:rFonts w:ascii="Arial" w:hAnsi="Arial" w:cs="Arial"/>
          <w:color w:val="0563C1"/>
          <w:u w:val="single" w:color="0563C1"/>
          <w:lang w:val="fr-FR"/>
        </w:rPr>
        <w:t xml:space="preserve"> </w:t>
      </w:r>
    </w:p>
    <w:p w14:paraId="06FC15E8" w14:textId="77777777" w:rsidR="00BE664B" w:rsidRPr="008347D8" w:rsidRDefault="00BE664B" w:rsidP="00BE664B">
      <w:pPr>
        <w:pStyle w:val="Paragraphedeliste"/>
        <w:rPr>
          <w:rFonts w:ascii="Arial" w:hAnsi="Arial" w:cs="Arial"/>
          <w:sz w:val="24"/>
          <w:szCs w:val="24"/>
        </w:rPr>
      </w:pPr>
      <w:proofErr w:type="gramStart"/>
      <w:r w:rsidRPr="008347D8">
        <w:rPr>
          <w:rFonts w:ascii="Arial" w:hAnsi="Arial" w:cs="Arial"/>
          <w:color w:val="0563C1"/>
          <w:spacing w:val="-1"/>
          <w:sz w:val="24"/>
          <w:szCs w:val="24"/>
          <w:u w:val="single" w:color="0563C1"/>
        </w:rPr>
        <w:t>https</w:t>
      </w:r>
      <w:proofErr w:type="gramEnd"/>
      <w:r w:rsidRPr="008347D8">
        <w:rPr>
          <w:rFonts w:ascii="Arial" w:hAnsi="Arial" w:cs="Arial"/>
          <w:color w:val="0563C1"/>
          <w:spacing w:val="-1"/>
          <w:sz w:val="24"/>
          <w:szCs w:val="24"/>
          <w:u w:val="single" w:color="0563C1"/>
        </w:rPr>
        <w:t>://</w:t>
      </w:r>
      <w:hyperlink r:id="rId13">
        <w:r w:rsidRPr="008347D8">
          <w:rPr>
            <w:rFonts w:ascii="Arial" w:hAnsi="Arial" w:cs="Arial"/>
            <w:color w:val="0563C1"/>
            <w:spacing w:val="-1"/>
            <w:sz w:val="24"/>
            <w:szCs w:val="24"/>
            <w:u w:val="single" w:color="0563C1"/>
          </w:rPr>
          <w:t>www.origami-club.com/fr/easy/index.html</w:t>
        </w:r>
      </w:hyperlink>
    </w:p>
    <w:p w14:paraId="0FE107E7" w14:textId="77777777" w:rsidR="00BE664B" w:rsidRPr="008347D8" w:rsidRDefault="00BE664B" w:rsidP="00BE664B">
      <w:pPr>
        <w:pStyle w:val="Citation"/>
        <w:rPr>
          <w:rFonts w:ascii="Arial" w:hAnsi="Arial" w:cs="Arial"/>
          <w:lang w:val="fr-FR"/>
        </w:rPr>
      </w:pPr>
      <w:proofErr w:type="gramStart"/>
      <w:r w:rsidRPr="008347D8">
        <w:rPr>
          <w:rFonts w:ascii="Arial" w:hAnsi="Arial" w:cs="Arial"/>
          <w:lang w:val="fr-FR"/>
        </w:rPr>
        <w:t>modeler</w:t>
      </w:r>
      <w:proofErr w:type="gramEnd"/>
      <w:r w:rsidRPr="008347D8">
        <w:rPr>
          <w:rFonts w:ascii="Arial" w:hAnsi="Arial" w:cs="Arial"/>
          <w:lang w:val="fr-FR"/>
        </w:rPr>
        <w:t xml:space="preserve"> de l’argile, de la pâte à</w:t>
      </w:r>
      <w:r w:rsidRPr="008347D8">
        <w:rPr>
          <w:rFonts w:ascii="Arial" w:hAnsi="Arial" w:cs="Arial"/>
          <w:spacing w:val="-8"/>
          <w:lang w:val="fr-FR"/>
        </w:rPr>
        <w:t xml:space="preserve"> </w:t>
      </w:r>
      <w:r w:rsidRPr="008347D8">
        <w:rPr>
          <w:rFonts w:ascii="Arial" w:hAnsi="Arial" w:cs="Arial"/>
          <w:lang w:val="fr-FR"/>
        </w:rPr>
        <w:t>modeler</w:t>
      </w:r>
    </w:p>
    <w:p w14:paraId="0829DEA7" w14:textId="77777777" w:rsidR="000F4001" w:rsidRDefault="000F4001" w:rsidP="00BE664B">
      <w:pPr>
        <w:pStyle w:val="Titre2"/>
        <w:rPr>
          <w:rFonts w:ascii="Arial" w:hAnsi="Arial" w:cs="Arial"/>
          <w:lang w:val="fr-FR"/>
        </w:rPr>
      </w:pPr>
    </w:p>
    <w:p w14:paraId="76396BBE" w14:textId="6E6A8980" w:rsidR="00BE664B" w:rsidRPr="008347D8" w:rsidRDefault="00BE664B" w:rsidP="00BE664B">
      <w:pPr>
        <w:pStyle w:val="Titre2"/>
        <w:rPr>
          <w:rFonts w:ascii="Arial" w:hAnsi="Arial" w:cs="Arial"/>
          <w:lang w:val="fr-FR"/>
        </w:rPr>
      </w:pPr>
      <w:r w:rsidRPr="008347D8">
        <w:rPr>
          <w:rFonts w:ascii="Arial" w:hAnsi="Arial" w:cs="Arial"/>
          <w:lang w:val="fr-FR"/>
        </w:rPr>
        <w:t>Recette de la pâte à modeler</w:t>
      </w:r>
    </w:p>
    <w:p w14:paraId="13E7609F" w14:textId="77777777" w:rsidR="00BE664B" w:rsidRPr="008347D8" w:rsidRDefault="00BE664B" w:rsidP="00BE664B">
      <w:pPr>
        <w:rPr>
          <w:rFonts w:ascii="Arial" w:hAnsi="Arial" w:cs="Arial"/>
          <w:sz w:val="24"/>
          <w:szCs w:val="24"/>
        </w:rPr>
      </w:pPr>
      <w:r w:rsidRPr="008347D8">
        <w:rPr>
          <w:rFonts w:ascii="Arial" w:hAnsi="Arial" w:cs="Arial"/>
          <w:sz w:val="24"/>
          <w:szCs w:val="24"/>
        </w:rPr>
        <w:t>1 tasse de farine, 1 tasse de maïzena, 1 tasse de sel, 2 cuillères à soupe de poudre d’alun (à acheter en pharmacie), 1 cuillère à soupe d’huile, 2 tasses d’eau et du colorant alimentaire.</w:t>
      </w:r>
    </w:p>
    <w:p w14:paraId="0B8AFF23" w14:textId="77777777" w:rsidR="000F4001" w:rsidRDefault="000F4001" w:rsidP="00BE664B">
      <w:pPr>
        <w:rPr>
          <w:rFonts w:ascii="Arial" w:hAnsi="Arial" w:cs="Arial"/>
          <w:sz w:val="24"/>
          <w:szCs w:val="24"/>
        </w:rPr>
      </w:pPr>
    </w:p>
    <w:p w14:paraId="2E726C55" w14:textId="322333E7" w:rsidR="00BE664B" w:rsidRPr="008347D8" w:rsidRDefault="00BE664B" w:rsidP="00BE664B">
      <w:pPr>
        <w:rPr>
          <w:rFonts w:ascii="Arial" w:hAnsi="Arial" w:cs="Arial"/>
          <w:sz w:val="24"/>
          <w:szCs w:val="24"/>
        </w:rPr>
      </w:pPr>
      <w:r w:rsidRPr="008347D8">
        <w:rPr>
          <w:rFonts w:ascii="Arial" w:hAnsi="Arial" w:cs="Arial"/>
          <w:sz w:val="24"/>
          <w:szCs w:val="24"/>
        </w:rPr>
        <w:lastRenderedPageBreak/>
        <w:t>Mettre dans une casserole farine, sel et maïzena et mélanger, ajouter la poudre d’alun, l’huile et l’eau. Faire chauffer à feu moyen et mélanger sans cesse. Quand la pâte commence à faire une boule et se détache de la casserole ajouter le colorant alimentaire. Malaxer</w:t>
      </w:r>
    </w:p>
    <w:p w14:paraId="76B2D809" w14:textId="77777777" w:rsidR="00BE664B" w:rsidRPr="008347D8" w:rsidRDefault="00BE664B" w:rsidP="00BE664B">
      <w:pPr>
        <w:rPr>
          <w:rFonts w:ascii="Arial" w:hAnsi="Arial" w:cs="Arial"/>
          <w:sz w:val="24"/>
          <w:szCs w:val="24"/>
        </w:rPr>
      </w:pPr>
      <w:r w:rsidRPr="008347D8">
        <w:rPr>
          <w:rFonts w:ascii="Arial" w:hAnsi="Arial" w:cs="Arial"/>
          <w:sz w:val="24"/>
          <w:szCs w:val="24"/>
        </w:rPr>
        <w:t>Cette pâte à modeler est non toxique. Elle se conserve plusieurs mois dans une boite plastique et est très souple à travailler.</w:t>
      </w:r>
    </w:p>
    <w:p w14:paraId="4616C555" w14:textId="77777777" w:rsidR="00BE664B" w:rsidRPr="008347D8" w:rsidRDefault="00BE664B" w:rsidP="00BE664B">
      <w:pPr>
        <w:rPr>
          <w:rFonts w:ascii="Arial" w:hAnsi="Arial" w:cs="Arial"/>
          <w:sz w:val="24"/>
          <w:szCs w:val="24"/>
        </w:rPr>
      </w:pPr>
      <w:r w:rsidRPr="008347D8">
        <w:rPr>
          <w:rFonts w:ascii="Arial" w:hAnsi="Arial" w:cs="Arial"/>
          <w:sz w:val="24"/>
          <w:szCs w:val="24"/>
        </w:rPr>
        <w:t>Vous pouvez également ajouter quelques gouttes d'huiles essentielles pour parfumer la pâte à modeler. Par exemple si vous voulez retrouver la si bonne odeur de la célèbre pâte à modeler : une goutte d'huile essentielle d'amande et une goutte d'huile essentielle de vanille.</w:t>
      </w:r>
    </w:p>
    <w:p w14:paraId="729D35A7" w14:textId="77777777" w:rsidR="00BE664B" w:rsidRPr="008347D8" w:rsidRDefault="00BE664B" w:rsidP="00BE664B">
      <w:pPr>
        <w:rPr>
          <w:rFonts w:ascii="Arial" w:hAnsi="Arial" w:cs="Arial"/>
          <w:sz w:val="24"/>
          <w:szCs w:val="24"/>
        </w:rPr>
      </w:pPr>
      <w:r w:rsidRPr="008347D8">
        <w:rPr>
          <w:rFonts w:ascii="Arial" w:hAnsi="Arial" w:cs="Arial"/>
          <w:sz w:val="24"/>
          <w:szCs w:val="24"/>
        </w:rPr>
        <w:t>Conseils et astuces : Cette pâte à modeler maison peut se conserver facilement plusieurs mois si elle est rangée en boîtes hermétiques. Et puis si elle sèche, il suffit de se mouiller les mains et de la pétrir un peu. Inversement, si elle colle, ajoutez un peu de farine.</w:t>
      </w:r>
    </w:p>
    <w:p w14:paraId="14203777" w14:textId="77777777" w:rsidR="00BE664B" w:rsidRPr="008347D8" w:rsidRDefault="00BE664B" w:rsidP="00BE664B">
      <w:pPr>
        <w:pStyle w:val="Citation"/>
        <w:rPr>
          <w:rFonts w:ascii="Arial" w:hAnsi="Arial" w:cs="Arial"/>
          <w:lang w:val="fr-FR"/>
        </w:rPr>
      </w:pPr>
      <w:proofErr w:type="gramStart"/>
      <w:r w:rsidRPr="008347D8">
        <w:rPr>
          <w:rFonts w:ascii="Arial" w:hAnsi="Arial" w:cs="Arial"/>
          <w:lang w:val="fr-FR"/>
        </w:rPr>
        <w:t>faire</w:t>
      </w:r>
      <w:proofErr w:type="gramEnd"/>
      <w:r w:rsidRPr="008347D8">
        <w:rPr>
          <w:rFonts w:ascii="Arial" w:hAnsi="Arial" w:cs="Arial"/>
          <w:lang w:val="fr-FR"/>
        </w:rPr>
        <w:t xml:space="preserve"> de la pâte à sel</w:t>
      </w:r>
    </w:p>
    <w:p w14:paraId="32FC8402" w14:textId="77777777" w:rsidR="00BE664B" w:rsidRPr="008347D8" w:rsidRDefault="00BE664B" w:rsidP="00BE664B">
      <w:pPr>
        <w:pStyle w:val="Titre2"/>
        <w:rPr>
          <w:rFonts w:ascii="Arial" w:hAnsi="Arial" w:cs="Arial"/>
          <w:lang w:val="fr-FR"/>
        </w:rPr>
      </w:pPr>
      <w:r w:rsidRPr="008347D8">
        <w:rPr>
          <w:rFonts w:ascii="Arial" w:hAnsi="Arial" w:cs="Arial"/>
          <w:lang w:val="fr-FR"/>
        </w:rPr>
        <w:t>Recette de la pâte à sel</w:t>
      </w:r>
      <w:r w:rsidRPr="008347D8">
        <w:rPr>
          <w:rFonts w:ascii="Arial" w:hAnsi="Arial" w:cs="Arial"/>
          <w:spacing w:val="-9"/>
          <w:lang w:val="fr-FR"/>
        </w:rPr>
        <w:t xml:space="preserve"> </w:t>
      </w:r>
      <w:r w:rsidRPr="008347D8">
        <w:rPr>
          <w:rFonts w:ascii="Arial" w:hAnsi="Arial" w:cs="Arial"/>
          <w:lang w:val="fr-FR"/>
        </w:rPr>
        <w:t>:</w:t>
      </w:r>
    </w:p>
    <w:p w14:paraId="1C6107E9" w14:textId="77777777" w:rsidR="00BE664B" w:rsidRPr="008347D8" w:rsidRDefault="00BE664B" w:rsidP="00BE664B">
      <w:pPr>
        <w:rPr>
          <w:rFonts w:ascii="Arial" w:hAnsi="Arial" w:cs="Arial"/>
          <w:sz w:val="24"/>
          <w:szCs w:val="24"/>
        </w:rPr>
      </w:pPr>
      <w:r w:rsidRPr="008347D8">
        <w:rPr>
          <w:rFonts w:ascii="Arial" w:hAnsi="Arial" w:cs="Arial"/>
          <w:sz w:val="24"/>
          <w:szCs w:val="24"/>
        </w:rPr>
        <w:t>Mélanger 2 verres de farine et un verre de sel fin dans un saladier Verser un verre d'eau tiède</w:t>
      </w:r>
    </w:p>
    <w:p w14:paraId="51793E8D" w14:textId="77777777" w:rsidR="00BE664B" w:rsidRPr="008347D8" w:rsidRDefault="00BE664B" w:rsidP="00BE664B">
      <w:pPr>
        <w:rPr>
          <w:rFonts w:ascii="Arial" w:hAnsi="Arial" w:cs="Arial"/>
          <w:sz w:val="24"/>
          <w:szCs w:val="24"/>
        </w:rPr>
      </w:pPr>
      <w:r w:rsidRPr="008347D8">
        <w:rPr>
          <w:rFonts w:ascii="Arial" w:hAnsi="Arial" w:cs="Arial"/>
          <w:sz w:val="24"/>
          <w:szCs w:val="24"/>
        </w:rPr>
        <w:t>Malaxer jusqu'à obtenir une belle boule de pâte souple.</w:t>
      </w:r>
    </w:p>
    <w:p w14:paraId="336176F3" w14:textId="77777777" w:rsidR="00BE664B" w:rsidRPr="008347D8" w:rsidRDefault="00BE664B" w:rsidP="00BE664B">
      <w:pPr>
        <w:rPr>
          <w:rFonts w:ascii="Arial" w:hAnsi="Arial" w:cs="Arial"/>
          <w:sz w:val="24"/>
          <w:szCs w:val="24"/>
        </w:rPr>
      </w:pPr>
      <w:r w:rsidRPr="008347D8">
        <w:rPr>
          <w:rFonts w:ascii="Arial" w:hAnsi="Arial" w:cs="Arial"/>
          <w:sz w:val="24"/>
          <w:szCs w:val="24"/>
        </w:rPr>
        <w:t xml:space="preserve">Si la pâte à sel est </w:t>
      </w:r>
      <w:proofErr w:type="spellStart"/>
      <w:r w:rsidRPr="008347D8">
        <w:rPr>
          <w:rFonts w:ascii="Arial" w:hAnsi="Arial" w:cs="Arial"/>
          <w:sz w:val="24"/>
          <w:szCs w:val="24"/>
        </w:rPr>
        <w:t>est</w:t>
      </w:r>
      <w:proofErr w:type="spellEnd"/>
      <w:r w:rsidRPr="008347D8">
        <w:rPr>
          <w:rFonts w:ascii="Arial" w:hAnsi="Arial" w:cs="Arial"/>
          <w:sz w:val="24"/>
          <w:szCs w:val="24"/>
        </w:rPr>
        <w:t xml:space="preserve"> trop friable : rajouter de l'eau, si elle est trop molle ou collante : ajouter de la farine. Il est possible de rajouter des colorants alimentaires.</w:t>
      </w:r>
    </w:p>
    <w:p w14:paraId="3D1D05F2" w14:textId="77777777" w:rsidR="00BE664B" w:rsidRPr="008347D8" w:rsidRDefault="00BE664B" w:rsidP="00BE664B">
      <w:pPr>
        <w:pStyle w:val="Citation"/>
        <w:rPr>
          <w:rFonts w:ascii="Arial" w:hAnsi="Arial" w:cs="Arial"/>
        </w:rPr>
      </w:pPr>
      <w:proofErr w:type="spellStart"/>
      <w:r w:rsidRPr="008347D8">
        <w:rPr>
          <w:rFonts w:ascii="Arial" w:hAnsi="Arial" w:cs="Arial"/>
        </w:rPr>
        <w:t>utiliser</w:t>
      </w:r>
      <w:proofErr w:type="spellEnd"/>
      <w:r w:rsidRPr="008347D8">
        <w:rPr>
          <w:rFonts w:ascii="Arial" w:hAnsi="Arial" w:cs="Arial"/>
        </w:rPr>
        <w:t xml:space="preserve"> des pastels secs,</w:t>
      </w:r>
      <w:r w:rsidRPr="008347D8">
        <w:rPr>
          <w:rFonts w:ascii="Arial" w:hAnsi="Arial" w:cs="Arial"/>
          <w:spacing w:val="-5"/>
        </w:rPr>
        <w:t xml:space="preserve"> </w:t>
      </w:r>
      <w:proofErr w:type="spellStart"/>
      <w:r w:rsidRPr="008347D8">
        <w:rPr>
          <w:rFonts w:ascii="Arial" w:hAnsi="Arial" w:cs="Arial"/>
        </w:rPr>
        <w:t>gras</w:t>
      </w:r>
      <w:proofErr w:type="spellEnd"/>
    </w:p>
    <w:p w14:paraId="1D79DB33" w14:textId="77777777" w:rsidR="00BE664B" w:rsidRPr="008347D8" w:rsidRDefault="00BE664B" w:rsidP="00BE664B">
      <w:pPr>
        <w:pStyle w:val="Citation"/>
        <w:rPr>
          <w:rFonts w:ascii="Arial" w:hAnsi="Arial" w:cs="Arial"/>
        </w:rPr>
      </w:pPr>
      <w:proofErr w:type="spellStart"/>
      <w:r w:rsidRPr="008347D8">
        <w:rPr>
          <w:rFonts w:ascii="Arial" w:hAnsi="Arial" w:cs="Arial"/>
        </w:rPr>
        <w:t>utiliser</w:t>
      </w:r>
      <w:proofErr w:type="spellEnd"/>
      <w:r w:rsidRPr="008347D8">
        <w:rPr>
          <w:rFonts w:ascii="Arial" w:hAnsi="Arial" w:cs="Arial"/>
        </w:rPr>
        <w:t xml:space="preserve"> des</w:t>
      </w:r>
      <w:r w:rsidRPr="008347D8">
        <w:rPr>
          <w:rFonts w:ascii="Arial" w:hAnsi="Arial" w:cs="Arial"/>
          <w:spacing w:val="-3"/>
        </w:rPr>
        <w:t xml:space="preserve"> </w:t>
      </w:r>
      <w:r w:rsidRPr="008347D8">
        <w:rPr>
          <w:rFonts w:ascii="Arial" w:hAnsi="Arial" w:cs="Arial"/>
        </w:rPr>
        <w:t>fusains...</w:t>
      </w:r>
    </w:p>
    <w:p w14:paraId="66DAF58A" w14:textId="77777777" w:rsidR="00BE664B" w:rsidRPr="008347D8" w:rsidRDefault="00BE664B" w:rsidP="00BE664B">
      <w:pPr>
        <w:rPr>
          <w:rFonts w:ascii="Arial" w:hAnsi="Arial" w:cs="Arial"/>
          <w:sz w:val="24"/>
          <w:szCs w:val="24"/>
        </w:rPr>
      </w:pPr>
      <w:r w:rsidRPr="008347D8">
        <w:rPr>
          <w:rFonts w:ascii="Arial" w:hAnsi="Arial" w:cs="Arial"/>
          <w:sz w:val="24"/>
          <w:szCs w:val="24"/>
        </w:rPr>
        <w:t xml:space="preserve">En </w:t>
      </w:r>
      <w:r w:rsidRPr="008347D8">
        <w:rPr>
          <w:rFonts w:ascii="Arial" w:hAnsi="Arial" w:cs="Arial"/>
          <w:b/>
          <w:bCs/>
          <w:i/>
          <w:sz w:val="24"/>
          <w:szCs w:val="24"/>
        </w:rPr>
        <w:t>Sensoriel,</w:t>
      </w:r>
      <w:r w:rsidRPr="008347D8">
        <w:rPr>
          <w:rFonts w:ascii="Arial" w:hAnsi="Arial" w:cs="Arial"/>
          <w:i/>
          <w:sz w:val="24"/>
          <w:szCs w:val="24"/>
        </w:rPr>
        <w:t xml:space="preserve"> </w:t>
      </w:r>
      <w:r w:rsidRPr="008347D8">
        <w:rPr>
          <w:rFonts w:ascii="Arial" w:hAnsi="Arial" w:cs="Arial"/>
          <w:sz w:val="24"/>
          <w:szCs w:val="24"/>
        </w:rPr>
        <w:t>sollicitez les sens de vos enfants :</w:t>
      </w:r>
    </w:p>
    <w:p w14:paraId="790A89F1" w14:textId="77777777" w:rsidR="00BE664B" w:rsidRPr="008347D8" w:rsidRDefault="00BE664B" w:rsidP="00BE664B">
      <w:pPr>
        <w:pStyle w:val="Citation"/>
        <w:rPr>
          <w:rFonts w:ascii="Arial" w:hAnsi="Arial" w:cs="Arial"/>
        </w:rPr>
      </w:pPr>
      <w:r w:rsidRPr="008347D8">
        <w:rPr>
          <w:rFonts w:ascii="Arial" w:hAnsi="Arial" w:cs="Arial"/>
        </w:rPr>
        <w:t>Chasse aux</w:t>
      </w:r>
      <w:r w:rsidRPr="008347D8">
        <w:rPr>
          <w:rFonts w:ascii="Arial" w:hAnsi="Arial" w:cs="Arial"/>
          <w:spacing w:val="-3"/>
        </w:rPr>
        <w:t xml:space="preserve"> </w:t>
      </w:r>
      <w:r w:rsidRPr="008347D8">
        <w:rPr>
          <w:rFonts w:ascii="Arial" w:hAnsi="Arial" w:cs="Arial"/>
        </w:rPr>
        <w:t>couleurs</w:t>
      </w:r>
    </w:p>
    <w:p w14:paraId="245AE873" w14:textId="77777777" w:rsidR="00BE664B" w:rsidRPr="008347D8" w:rsidRDefault="00BE664B" w:rsidP="00BE664B">
      <w:pPr>
        <w:pStyle w:val="Citation"/>
        <w:rPr>
          <w:rFonts w:ascii="Arial" w:hAnsi="Arial" w:cs="Arial"/>
          <w:lang w:val="fr-FR"/>
        </w:rPr>
      </w:pPr>
      <w:r w:rsidRPr="008347D8">
        <w:rPr>
          <w:rFonts w:ascii="Arial" w:hAnsi="Arial" w:cs="Arial"/>
          <w:lang w:val="fr-FR"/>
        </w:rPr>
        <w:t>Prêter attention aux bruits qui nous entourent et les</w:t>
      </w:r>
      <w:r w:rsidRPr="008347D8">
        <w:rPr>
          <w:rFonts w:ascii="Arial" w:hAnsi="Arial" w:cs="Arial"/>
          <w:spacing w:val="-14"/>
          <w:lang w:val="fr-FR"/>
        </w:rPr>
        <w:t xml:space="preserve"> </w:t>
      </w:r>
      <w:r w:rsidRPr="008347D8">
        <w:rPr>
          <w:rFonts w:ascii="Arial" w:hAnsi="Arial" w:cs="Arial"/>
          <w:lang w:val="fr-FR"/>
        </w:rPr>
        <w:t>reconnaître</w:t>
      </w:r>
    </w:p>
    <w:p w14:paraId="4E944E08" w14:textId="77777777" w:rsidR="00BE664B" w:rsidRPr="008347D8" w:rsidRDefault="00BE664B" w:rsidP="00BE664B">
      <w:pPr>
        <w:pStyle w:val="Citation"/>
        <w:rPr>
          <w:rFonts w:ascii="Arial" w:hAnsi="Arial" w:cs="Arial"/>
        </w:rPr>
      </w:pPr>
      <w:r w:rsidRPr="008347D8">
        <w:rPr>
          <w:rFonts w:ascii="Arial" w:hAnsi="Arial" w:cs="Arial"/>
        </w:rPr>
        <w:t>Tris (</w:t>
      </w:r>
      <w:proofErr w:type="spellStart"/>
      <w:r w:rsidRPr="008347D8">
        <w:rPr>
          <w:rFonts w:ascii="Arial" w:hAnsi="Arial" w:cs="Arial"/>
        </w:rPr>
        <w:t>graines</w:t>
      </w:r>
      <w:proofErr w:type="spellEnd"/>
      <w:r w:rsidRPr="008347D8">
        <w:rPr>
          <w:rFonts w:ascii="Arial" w:hAnsi="Arial" w:cs="Arial"/>
        </w:rPr>
        <w:t>, boutons,</w:t>
      </w:r>
      <w:r w:rsidRPr="008347D8">
        <w:rPr>
          <w:rFonts w:ascii="Arial" w:hAnsi="Arial" w:cs="Arial"/>
          <w:spacing w:val="-4"/>
        </w:rPr>
        <w:t xml:space="preserve"> </w:t>
      </w:r>
      <w:proofErr w:type="spellStart"/>
      <w:r w:rsidRPr="008347D8">
        <w:rPr>
          <w:rFonts w:ascii="Arial" w:hAnsi="Arial" w:cs="Arial"/>
        </w:rPr>
        <w:t>perles</w:t>
      </w:r>
      <w:proofErr w:type="spellEnd"/>
      <w:r w:rsidRPr="008347D8">
        <w:rPr>
          <w:rFonts w:ascii="Arial" w:hAnsi="Arial" w:cs="Arial"/>
        </w:rPr>
        <w:t>…)</w:t>
      </w:r>
    </w:p>
    <w:p w14:paraId="2A8262F9" w14:textId="77777777" w:rsidR="00BE664B" w:rsidRPr="008347D8" w:rsidRDefault="00BE664B" w:rsidP="00BE664B">
      <w:pPr>
        <w:pStyle w:val="Citation"/>
        <w:rPr>
          <w:rFonts w:ascii="Arial" w:hAnsi="Arial" w:cs="Arial"/>
        </w:rPr>
      </w:pPr>
      <w:proofErr w:type="spellStart"/>
      <w:r w:rsidRPr="008347D8">
        <w:rPr>
          <w:rFonts w:ascii="Arial" w:hAnsi="Arial" w:cs="Arial"/>
        </w:rPr>
        <w:t>Odeurs</w:t>
      </w:r>
      <w:proofErr w:type="spellEnd"/>
    </w:p>
    <w:p w14:paraId="671BAAAB" w14:textId="77777777" w:rsidR="00BE664B" w:rsidRPr="008347D8" w:rsidRDefault="00BE664B" w:rsidP="00BE664B">
      <w:pPr>
        <w:pStyle w:val="Citation"/>
        <w:rPr>
          <w:rFonts w:ascii="Arial" w:hAnsi="Arial" w:cs="Arial"/>
        </w:rPr>
      </w:pPr>
      <w:proofErr w:type="spellStart"/>
      <w:r w:rsidRPr="008347D8">
        <w:rPr>
          <w:rFonts w:ascii="Arial" w:hAnsi="Arial" w:cs="Arial"/>
        </w:rPr>
        <w:t>Saveurs</w:t>
      </w:r>
      <w:proofErr w:type="spellEnd"/>
    </w:p>
    <w:p w14:paraId="2B6F5583" w14:textId="77777777" w:rsidR="00BE664B" w:rsidRPr="008347D8" w:rsidRDefault="00BE664B" w:rsidP="00BE664B">
      <w:pPr>
        <w:pStyle w:val="Citation"/>
        <w:rPr>
          <w:rFonts w:ascii="Arial" w:hAnsi="Arial" w:cs="Arial"/>
          <w:lang w:val="fr-FR"/>
        </w:rPr>
      </w:pPr>
      <w:proofErr w:type="spellStart"/>
      <w:r w:rsidRPr="008347D8">
        <w:rPr>
          <w:rFonts w:ascii="Arial" w:hAnsi="Arial" w:cs="Arial"/>
          <w:lang w:val="fr-FR"/>
        </w:rPr>
        <w:t>Ecouter</w:t>
      </w:r>
      <w:proofErr w:type="spellEnd"/>
      <w:r w:rsidRPr="008347D8">
        <w:rPr>
          <w:rFonts w:ascii="Arial" w:hAnsi="Arial" w:cs="Arial"/>
          <w:lang w:val="fr-FR"/>
        </w:rPr>
        <w:t xml:space="preserve"> de la musique : faire varier les genres (instrumental, vocal), attirer l’attention de l’enfant sur un élément, un</w:t>
      </w:r>
      <w:r w:rsidRPr="008347D8">
        <w:rPr>
          <w:rFonts w:ascii="Arial" w:hAnsi="Arial" w:cs="Arial"/>
          <w:spacing w:val="-6"/>
          <w:lang w:val="fr-FR"/>
        </w:rPr>
        <w:t xml:space="preserve"> </w:t>
      </w:r>
      <w:r w:rsidRPr="008347D8">
        <w:rPr>
          <w:rFonts w:ascii="Arial" w:hAnsi="Arial" w:cs="Arial"/>
          <w:lang w:val="fr-FR"/>
        </w:rPr>
        <w:t>instrument…</w:t>
      </w:r>
    </w:p>
    <w:p w14:paraId="693051F0" w14:textId="77777777" w:rsidR="00BE664B" w:rsidRPr="008347D8" w:rsidRDefault="00BE664B" w:rsidP="00BE664B">
      <w:pPr>
        <w:pStyle w:val="Citation"/>
        <w:rPr>
          <w:rFonts w:ascii="Arial" w:hAnsi="Arial" w:cs="Arial"/>
        </w:rPr>
      </w:pPr>
      <w:proofErr w:type="spellStart"/>
      <w:r w:rsidRPr="008347D8">
        <w:rPr>
          <w:rFonts w:ascii="Arial" w:hAnsi="Arial" w:cs="Arial"/>
        </w:rPr>
        <w:t>Expériences</w:t>
      </w:r>
      <w:proofErr w:type="spellEnd"/>
      <w:r w:rsidRPr="008347D8">
        <w:rPr>
          <w:rFonts w:ascii="Arial" w:hAnsi="Arial" w:cs="Arial"/>
          <w:spacing w:val="-2"/>
        </w:rPr>
        <w:t xml:space="preserve"> </w:t>
      </w:r>
      <w:proofErr w:type="spellStart"/>
      <w:r w:rsidRPr="008347D8">
        <w:rPr>
          <w:rFonts w:ascii="Arial" w:hAnsi="Arial" w:cs="Arial"/>
        </w:rPr>
        <w:t>scientifiques</w:t>
      </w:r>
      <w:proofErr w:type="spellEnd"/>
    </w:p>
    <w:p w14:paraId="7DC44BBC" w14:textId="77777777" w:rsidR="00BE664B" w:rsidRPr="008347D8" w:rsidRDefault="00405A82" w:rsidP="00BE664B">
      <w:pPr>
        <w:pStyle w:val="Paragraphedeliste"/>
        <w:rPr>
          <w:rFonts w:ascii="Arial" w:hAnsi="Arial" w:cs="Arial"/>
          <w:sz w:val="24"/>
          <w:szCs w:val="24"/>
          <w:lang w:val="en-US"/>
        </w:rPr>
      </w:pPr>
      <w:hyperlink r:id="rId14" w:history="1">
        <w:r w:rsidR="00BE664B" w:rsidRPr="008347D8">
          <w:rPr>
            <w:rStyle w:val="Lienhypertexte"/>
            <w:rFonts w:ascii="Arial" w:hAnsi="Arial" w:cs="Arial"/>
            <w:sz w:val="24"/>
            <w:szCs w:val="24"/>
            <w:lang w:val="en-US"/>
          </w:rPr>
          <w:t>https://desidees.net/27-experiences-scientifiques-impressionnantes-a-realiser-vos-enfants/</w:t>
        </w:r>
      </w:hyperlink>
    </w:p>
    <w:p w14:paraId="03B84DAC" w14:textId="77777777" w:rsidR="000F4001" w:rsidRDefault="000F4001" w:rsidP="00BE664B">
      <w:pPr>
        <w:rPr>
          <w:rFonts w:ascii="Arial" w:hAnsi="Arial" w:cs="Arial"/>
          <w:sz w:val="24"/>
          <w:szCs w:val="24"/>
        </w:rPr>
      </w:pPr>
    </w:p>
    <w:p w14:paraId="6E9A6C8C" w14:textId="494F568D" w:rsidR="00BE664B" w:rsidRPr="008347D8" w:rsidRDefault="00BE664B" w:rsidP="00BE664B">
      <w:pPr>
        <w:rPr>
          <w:rFonts w:ascii="Arial" w:hAnsi="Arial" w:cs="Arial"/>
          <w:sz w:val="24"/>
          <w:szCs w:val="24"/>
        </w:rPr>
      </w:pPr>
      <w:r w:rsidRPr="008347D8">
        <w:rPr>
          <w:rFonts w:ascii="Arial" w:hAnsi="Arial" w:cs="Arial"/>
          <w:sz w:val="24"/>
          <w:szCs w:val="24"/>
        </w:rPr>
        <w:t xml:space="preserve">En </w:t>
      </w:r>
      <w:r w:rsidRPr="008347D8">
        <w:rPr>
          <w:rFonts w:ascii="Arial" w:hAnsi="Arial" w:cs="Arial"/>
          <w:b/>
          <w:bCs/>
          <w:i/>
          <w:sz w:val="24"/>
          <w:szCs w:val="24"/>
        </w:rPr>
        <w:t>Langage,</w:t>
      </w:r>
      <w:r w:rsidRPr="008347D8">
        <w:rPr>
          <w:rFonts w:ascii="Arial" w:hAnsi="Arial" w:cs="Arial"/>
          <w:i/>
          <w:sz w:val="24"/>
          <w:szCs w:val="24"/>
        </w:rPr>
        <w:t xml:space="preserve"> </w:t>
      </w:r>
      <w:r w:rsidRPr="008347D8">
        <w:rPr>
          <w:rFonts w:ascii="Arial" w:hAnsi="Arial" w:cs="Arial"/>
          <w:sz w:val="24"/>
          <w:szCs w:val="24"/>
        </w:rPr>
        <w:t>il est important de solliciter le langage en toutes occasions :</w:t>
      </w:r>
    </w:p>
    <w:p w14:paraId="35431D70" w14:textId="77777777" w:rsidR="00BE664B" w:rsidRPr="008347D8" w:rsidRDefault="00BE664B" w:rsidP="00BE664B">
      <w:pPr>
        <w:pStyle w:val="Citation"/>
        <w:rPr>
          <w:rFonts w:ascii="Arial" w:hAnsi="Arial" w:cs="Arial"/>
        </w:rPr>
      </w:pPr>
      <w:r w:rsidRPr="008347D8">
        <w:rPr>
          <w:rFonts w:ascii="Arial" w:hAnsi="Arial" w:cs="Arial"/>
        </w:rPr>
        <w:t>Lecture de</w:t>
      </w:r>
      <w:r w:rsidRPr="008347D8">
        <w:rPr>
          <w:rFonts w:ascii="Arial" w:hAnsi="Arial" w:cs="Arial"/>
          <w:spacing w:val="-3"/>
        </w:rPr>
        <w:t xml:space="preserve"> </w:t>
      </w:r>
      <w:r w:rsidRPr="008347D8">
        <w:rPr>
          <w:rFonts w:ascii="Arial" w:hAnsi="Arial" w:cs="Arial"/>
        </w:rPr>
        <w:t>livres</w:t>
      </w:r>
    </w:p>
    <w:p w14:paraId="6ACD1EC9" w14:textId="77777777" w:rsidR="00BE664B" w:rsidRPr="008347D8" w:rsidRDefault="00405A82" w:rsidP="00BE664B">
      <w:pPr>
        <w:rPr>
          <w:rFonts w:ascii="Arial" w:hAnsi="Arial" w:cs="Arial"/>
          <w:sz w:val="24"/>
          <w:szCs w:val="24"/>
          <w:lang w:val="en-US"/>
        </w:rPr>
      </w:pPr>
      <w:hyperlink r:id="rId15" w:history="1">
        <w:r w:rsidR="00BE664B" w:rsidRPr="008347D8">
          <w:rPr>
            <w:rStyle w:val="Lienhypertexte"/>
            <w:rFonts w:ascii="Arial" w:hAnsi="Arial" w:cs="Arial"/>
            <w:sz w:val="24"/>
            <w:szCs w:val="24"/>
            <w:lang w:val="en-US"/>
          </w:rPr>
          <w:t>https://souffleurdereves.com/histoires-enfants/</w:t>
        </w:r>
      </w:hyperlink>
    </w:p>
    <w:p w14:paraId="5A2301B3" w14:textId="77777777" w:rsidR="00BE664B" w:rsidRPr="008347D8" w:rsidRDefault="00405A82" w:rsidP="00BE664B">
      <w:pPr>
        <w:rPr>
          <w:rFonts w:ascii="Arial" w:hAnsi="Arial" w:cs="Arial"/>
          <w:sz w:val="24"/>
          <w:szCs w:val="24"/>
          <w:lang w:val="en-US"/>
        </w:rPr>
      </w:pPr>
      <w:hyperlink r:id="rId16" w:history="1">
        <w:r w:rsidR="00BE664B" w:rsidRPr="008347D8">
          <w:rPr>
            <w:rStyle w:val="Lienhypertexte"/>
            <w:rFonts w:ascii="Arial" w:hAnsi="Arial" w:cs="Arial"/>
            <w:sz w:val="24"/>
            <w:szCs w:val="24"/>
            <w:lang w:val="en-US"/>
          </w:rPr>
          <w:t>https://papapositive.fr/une-application-avec-des-centaines-de-livres-interactifs-et-audio/?fbclid=IwAR0G1bGdITutcL-hgABx5-eR6hjvxmHeuH3hbSjlpr-qcut7T8ZBpH0X8FQ</w:t>
        </w:r>
      </w:hyperlink>
    </w:p>
    <w:p w14:paraId="0C051376" w14:textId="77777777" w:rsidR="00BE664B" w:rsidRPr="008347D8" w:rsidRDefault="00BE664B" w:rsidP="00BE664B">
      <w:pPr>
        <w:rPr>
          <w:rFonts w:ascii="Arial" w:hAnsi="Arial" w:cs="Arial"/>
          <w:sz w:val="24"/>
          <w:szCs w:val="24"/>
        </w:rPr>
      </w:pPr>
      <w:r w:rsidRPr="008347D8">
        <w:rPr>
          <w:rFonts w:ascii="Arial" w:hAnsi="Arial" w:cs="Arial"/>
          <w:sz w:val="24"/>
          <w:szCs w:val="24"/>
        </w:rPr>
        <w:t>Pour les enfants lecteurs ou ceux qui commencent à lire, lire avec eux des histoires simples, les aider pour les différents sons quand besoin est.</w:t>
      </w:r>
    </w:p>
    <w:p w14:paraId="39C84AC4" w14:textId="77777777" w:rsidR="00BE664B" w:rsidRPr="008347D8" w:rsidRDefault="00BE664B" w:rsidP="00BE664B">
      <w:pPr>
        <w:pStyle w:val="Citation"/>
        <w:rPr>
          <w:rFonts w:ascii="Arial" w:hAnsi="Arial" w:cs="Arial"/>
          <w:lang w:val="fr-FR"/>
        </w:rPr>
      </w:pPr>
      <w:r w:rsidRPr="008347D8">
        <w:rPr>
          <w:rFonts w:ascii="Arial" w:hAnsi="Arial" w:cs="Arial"/>
          <w:lang w:val="fr-FR"/>
        </w:rPr>
        <w:t>Images classifiées, afin de travailler le vocabulaire (vous pouvez en trouver plein sur le net selon les thèmes</w:t>
      </w:r>
      <w:r w:rsidRPr="008347D8">
        <w:rPr>
          <w:rFonts w:ascii="Arial" w:hAnsi="Arial" w:cs="Arial"/>
          <w:spacing w:val="-4"/>
          <w:lang w:val="fr-FR"/>
        </w:rPr>
        <w:t xml:space="preserve"> </w:t>
      </w:r>
      <w:r w:rsidRPr="008347D8">
        <w:rPr>
          <w:rFonts w:ascii="Arial" w:hAnsi="Arial" w:cs="Arial"/>
          <w:lang w:val="fr-FR"/>
        </w:rPr>
        <w:t xml:space="preserve">choisis)               </w:t>
      </w:r>
    </w:p>
    <w:p w14:paraId="53E9242F" w14:textId="77777777" w:rsidR="00BE664B" w:rsidRDefault="00BE664B" w:rsidP="00BE664B">
      <w:pPr>
        <w:pStyle w:val="Citation"/>
        <w:rPr>
          <w:rFonts w:ascii="Arial" w:hAnsi="Arial" w:cs="Arial"/>
          <w:lang w:val="fr-FR"/>
        </w:rPr>
      </w:pPr>
      <w:r w:rsidRPr="008347D8">
        <w:rPr>
          <w:rFonts w:ascii="Arial" w:hAnsi="Arial" w:cs="Arial"/>
          <w:lang w:val="fr-FR"/>
        </w:rPr>
        <w:t xml:space="preserve">Histoires </w:t>
      </w:r>
      <w:proofErr w:type="gramStart"/>
      <w:r w:rsidRPr="008347D8">
        <w:rPr>
          <w:rFonts w:ascii="Arial" w:hAnsi="Arial" w:cs="Arial"/>
          <w:lang w:val="fr-FR"/>
        </w:rPr>
        <w:t>racontées</w:t>
      </w:r>
      <w:r w:rsidRPr="008347D8">
        <w:rPr>
          <w:rFonts w:ascii="Arial" w:hAnsi="Arial" w:cs="Arial"/>
          <w:color w:val="0563C1"/>
          <w:u w:val="single" w:color="0563C1"/>
          <w:lang w:val="fr-FR"/>
        </w:rPr>
        <w:t xml:space="preserve"> </w:t>
      </w:r>
      <w:r w:rsidRPr="008347D8">
        <w:rPr>
          <w:rFonts w:ascii="Arial" w:hAnsi="Arial" w:cs="Arial"/>
          <w:lang w:val="fr-FR"/>
        </w:rPr>
        <w:t xml:space="preserve"> (</w:t>
      </w:r>
      <w:proofErr w:type="gramEnd"/>
      <w:r w:rsidRPr="008347D8">
        <w:rPr>
          <w:rFonts w:ascii="Arial" w:hAnsi="Arial" w:cs="Arial"/>
          <w:lang w:val="fr-FR"/>
        </w:rPr>
        <w:t>+</w:t>
      </w:r>
      <w:proofErr w:type="spellStart"/>
      <w:r w:rsidRPr="008347D8">
        <w:rPr>
          <w:rFonts w:ascii="Arial" w:hAnsi="Arial" w:cs="Arial"/>
          <w:lang w:val="fr-FR"/>
        </w:rPr>
        <w:t>cf</w:t>
      </w:r>
      <w:proofErr w:type="spellEnd"/>
      <w:r w:rsidRPr="008347D8">
        <w:rPr>
          <w:rFonts w:ascii="Arial" w:hAnsi="Arial" w:cs="Arial"/>
          <w:lang w:val="fr-FR"/>
        </w:rPr>
        <w:t xml:space="preserve"> fichier)</w:t>
      </w:r>
    </w:p>
    <w:p w14:paraId="321DF6E4" w14:textId="77777777" w:rsidR="00BE664B" w:rsidRPr="008347D8" w:rsidRDefault="00405A82" w:rsidP="00BE664B">
      <w:pPr>
        <w:pStyle w:val="Citation"/>
        <w:numPr>
          <w:ilvl w:val="0"/>
          <w:numId w:val="0"/>
        </w:numPr>
        <w:ind w:left="461"/>
        <w:rPr>
          <w:rFonts w:ascii="Arial" w:hAnsi="Arial" w:cs="Arial"/>
          <w:lang w:val="fr-FR"/>
        </w:rPr>
      </w:pPr>
      <w:hyperlink r:id="rId17" w:history="1">
        <w:r w:rsidR="00BE664B" w:rsidRPr="00F331D9">
          <w:rPr>
            <w:rStyle w:val="Lienhypertexte"/>
            <w:rFonts w:ascii="Arial" w:hAnsi="Arial" w:cs="Arial"/>
            <w:lang w:val="fr-FR"/>
          </w:rPr>
          <w:t>http://redaction.eklablog.com/images-sequentielles-ortho-editions-a106394542</w:t>
        </w:r>
      </w:hyperlink>
    </w:p>
    <w:p w14:paraId="42955E2C" w14:textId="77777777" w:rsidR="00BE664B" w:rsidRPr="008347D8" w:rsidRDefault="00BE664B" w:rsidP="00BE664B">
      <w:pPr>
        <w:pStyle w:val="Citation"/>
        <w:rPr>
          <w:rFonts w:ascii="Arial" w:hAnsi="Arial" w:cs="Arial"/>
          <w:lang w:val="fr-FR"/>
        </w:rPr>
      </w:pPr>
      <w:r w:rsidRPr="008347D8">
        <w:rPr>
          <w:rFonts w:ascii="Arial" w:hAnsi="Arial" w:cs="Arial"/>
          <w:lang w:val="fr-FR"/>
        </w:rPr>
        <w:t>Jeu d’analyse des sons : travailler la phonologie au travers d’objets, d’images ; inviter l’enfant à trouver le son qu’il entend au début, à la fin ou au milieu du mot. Toujours travailler le son et non le nom de la</w:t>
      </w:r>
      <w:r w:rsidRPr="008347D8">
        <w:rPr>
          <w:rFonts w:ascii="Arial" w:hAnsi="Arial" w:cs="Arial"/>
          <w:spacing w:val="-7"/>
          <w:lang w:val="fr-FR"/>
        </w:rPr>
        <w:t xml:space="preserve"> </w:t>
      </w:r>
      <w:r w:rsidRPr="008347D8">
        <w:rPr>
          <w:rFonts w:ascii="Arial" w:hAnsi="Arial" w:cs="Arial"/>
          <w:lang w:val="fr-FR"/>
        </w:rPr>
        <w:t>lettre.</w:t>
      </w:r>
    </w:p>
    <w:p w14:paraId="774A938D" w14:textId="77777777" w:rsidR="00BE664B" w:rsidRPr="008347D8" w:rsidRDefault="00BE664B" w:rsidP="00BE664B">
      <w:pPr>
        <w:pStyle w:val="Citation"/>
        <w:rPr>
          <w:rFonts w:ascii="Arial" w:hAnsi="Arial" w:cs="Arial"/>
          <w:lang w:val="fr-FR"/>
        </w:rPr>
      </w:pPr>
      <w:r w:rsidRPr="008347D8">
        <w:rPr>
          <w:rFonts w:ascii="Arial" w:hAnsi="Arial" w:cs="Arial"/>
          <w:lang w:val="fr-FR"/>
        </w:rPr>
        <w:t xml:space="preserve">Tickets de lecture : </w:t>
      </w:r>
      <w:proofErr w:type="spellStart"/>
      <w:r w:rsidRPr="008347D8">
        <w:rPr>
          <w:rFonts w:ascii="Arial" w:hAnsi="Arial" w:cs="Arial"/>
          <w:lang w:val="fr-FR"/>
        </w:rPr>
        <w:t>Ecrire</w:t>
      </w:r>
      <w:proofErr w:type="spellEnd"/>
      <w:r w:rsidRPr="008347D8">
        <w:rPr>
          <w:rFonts w:ascii="Arial" w:hAnsi="Arial" w:cs="Arial"/>
          <w:lang w:val="fr-FR"/>
        </w:rPr>
        <w:t xml:space="preserve"> des mots sans article que l’enfant va lire et associer avec l’objet correspondant qu’il trouvera autour de</w:t>
      </w:r>
      <w:r w:rsidRPr="008347D8">
        <w:rPr>
          <w:rFonts w:ascii="Arial" w:hAnsi="Arial" w:cs="Arial"/>
          <w:spacing w:val="-5"/>
          <w:lang w:val="fr-FR"/>
        </w:rPr>
        <w:t xml:space="preserve"> </w:t>
      </w:r>
      <w:r w:rsidRPr="008347D8">
        <w:rPr>
          <w:rFonts w:ascii="Arial" w:hAnsi="Arial" w:cs="Arial"/>
          <w:lang w:val="fr-FR"/>
        </w:rPr>
        <w:t>lui.</w:t>
      </w:r>
    </w:p>
    <w:p w14:paraId="030B72B3" w14:textId="77777777" w:rsidR="00BE664B" w:rsidRPr="008347D8" w:rsidRDefault="00BE664B" w:rsidP="00BE664B">
      <w:pPr>
        <w:pStyle w:val="Citation"/>
        <w:rPr>
          <w:rFonts w:ascii="Arial" w:hAnsi="Arial" w:cs="Arial"/>
          <w:lang w:val="fr-FR"/>
        </w:rPr>
      </w:pPr>
      <w:r w:rsidRPr="008347D8">
        <w:rPr>
          <w:rFonts w:ascii="Arial" w:hAnsi="Arial" w:cs="Arial"/>
          <w:lang w:val="fr-FR"/>
        </w:rPr>
        <w:t>Dictées muettes (</w:t>
      </w:r>
      <w:proofErr w:type="spellStart"/>
      <w:r w:rsidRPr="008347D8">
        <w:rPr>
          <w:rFonts w:ascii="Arial" w:hAnsi="Arial" w:cs="Arial"/>
          <w:lang w:val="fr-FR"/>
        </w:rPr>
        <w:t>cf</w:t>
      </w:r>
      <w:proofErr w:type="spellEnd"/>
      <w:r w:rsidRPr="008347D8">
        <w:rPr>
          <w:rFonts w:ascii="Arial" w:hAnsi="Arial" w:cs="Arial"/>
          <w:lang w:val="fr-FR"/>
        </w:rPr>
        <w:t xml:space="preserve"> fichier</w:t>
      </w:r>
      <w:r w:rsidRPr="008347D8">
        <w:rPr>
          <w:rFonts w:ascii="Arial" w:hAnsi="Arial" w:cs="Arial"/>
          <w:spacing w:val="-5"/>
          <w:lang w:val="fr-FR"/>
        </w:rPr>
        <w:t xml:space="preserve"> </w:t>
      </w:r>
      <w:r w:rsidRPr="008347D8">
        <w:rPr>
          <w:rFonts w:ascii="Arial" w:hAnsi="Arial" w:cs="Arial"/>
          <w:lang w:val="fr-FR"/>
        </w:rPr>
        <w:t>joint)</w:t>
      </w:r>
    </w:p>
    <w:p w14:paraId="693BF4D9" w14:textId="77777777" w:rsidR="00BE664B" w:rsidRPr="008347D8" w:rsidRDefault="00BE664B" w:rsidP="00BE664B">
      <w:pPr>
        <w:pStyle w:val="Citation"/>
        <w:rPr>
          <w:rFonts w:ascii="Arial" w:hAnsi="Arial" w:cs="Arial"/>
          <w:lang w:val="fr-FR"/>
        </w:rPr>
      </w:pPr>
      <w:r w:rsidRPr="008347D8">
        <w:rPr>
          <w:rFonts w:ascii="Arial" w:hAnsi="Arial" w:cs="Arial"/>
          <w:lang w:val="fr-FR"/>
        </w:rPr>
        <w:t>Alphabet mobile (</w:t>
      </w:r>
      <w:proofErr w:type="spellStart"/>
      <w:r w:rsidRPr="008347D8">
        <w:rPr>
          <w:rFonts w:ascii="Arial" w:hAnsi="Arial" w:cs="Arial"/>
          <w:lang w:val="fr-FR"/>
        </w:rPr>
        <w:t>cf</w:t>
      </w:r>
      <w:proofErr w:type="spellEnd"/>
      <w:r w:rsidRPr="008347D8">
        <w:rPr>
          <w:rFonts w:ascii="Arial" w:hAnsi="Arial" w:cs="Arial"/>
          <w:lang w:val="fr-FR"/>
        </w:rPr>
        <w:t xml:space="preserve"> fichier joint) : à utiliser seul pour former des mots ou à utiliser avec les dictées</w:t>
      </w:r>
      <w:r w:rsidRPr="008347D8">
        <w:rPr>
          <w:rFonts w:ascii="Arial" w:hAnsi="Arial" w:cs="Arial"/>
          <w:spacing w:val="-2"/>
          <w:lang w:val="fr-FR"/>
        </w:rPr>
        <w:t xml:space="preserve"> </w:t>
      </w:r>
      <w:r w:rsidRPr="008347D8">
        <w:rPr>
          <w:rFonts w:ascii="Arial" w:hAnsi="Arial" w:cs="Arial"/>
          <w:lang w:val="fr-FR"/>
        </w:rPr>
        <w:t>muettes</w:t>
      </w:r>
    </w:p>
    <w:p w14:paraId="3C2D0F0A" w14:textId="77777777" w:rsidR="00BE664B" w:rsidRPr="008347D8" w:rsidRDefault="00BE664B" w:rsidP="00BE664B">
      <w:pPr>
        <w:rPr>
          <w:rFonts w:ascii="Arial" w:hAnsi="Arial" w:cs="Arial"/>
          <w:sz w:val="24"/>
          <w:szCs w:val="24"/>
        </w:rPr>
      </w:pPr>
      <w:r w:rsidRPr="008347D8">
        <w:rPr>
          <w:rFonts w:ascii="Arial" w:hAnsi="Arial" w:cs="Arial"/>
          <w:sz w:val="24"/>
          <w:szCs w:val="24"/>
        </w:rPr>
        <w:t>Les gestes d’écriture peuvent être travaillés en :</w:t>
      </w:r>
    </w:p>
    <w:p w14:paraId="27A6B3D2" w14:textId="77777777" w:rsidR="00BE664B" w:rsidRPr="008347D8" w:rsidRDefault="00BE664B" w:rsidP="00BE664B">
      <w:pPr>
        <w:pStyle w:val="Citation"/>
        <w:rPr>
          <w:rFonts w:ascii="Arial" w:hAnsi="Arial" w:cs="Arial"/>
          <w:lang w:val="fr-FR"/>
        </w:rPr>
      </w:pPr>
      <w:proofErr w:type="gramStart"/>
      <w:r w:rsidRPr="008347D8">
        <w:rPr>
          <w:rFonts w:ascii="Arial" w:hAnsi="Arial" w:cs="Arial"/>
          <w:lang w:val="fr-FR"/>
        </w:rPr>
        <w:t>utilisant</w:t>
      </w:r>
      <w:proofErr w:type="gramEnd"/>
      <w:r w:rsidRPr="008347D8">
        <w:rPr>
          <w:rFonts w:ascii="Arial" w:hAnsi="Arial" w:cs="Arial"/>
          <w:lang w:val="fr-FR"/>
        </w:rPr>
        <w:t xml:space="preserve"> les lettres rugueuses (pour ceux qui les ont chez</w:t>
      </w:r>
      <w:r w:rsidRPr="008347D8">
        <w:rPr>
          <w:rFonts w:ascii="Arial" w:hAnsi="Arial" w:cs="Arial"/>
          <w:spacing w:val="-14"/>
          <w:lang w:val="fr-FR"/>
        </w:rPr>
        <w:t xml:space="preserve"> </w:t>
      </w:r>
      <w:r w:rsidRPr="008347D8">
        <w:rPr>
          <w:rFonts w:ascii="Arial" w:hAnsi="Arial" w:cs="Arial"/>
          <w:lang w:val="fr-FR"/>
        </w:rPr>
        <w:t>eux)</w:t>
      </w:r>
    </w:p>
    <w:p w14:paraId="414D5A2D" w14:textId="77777777" w:rsidR="00BE664B" w:rsidRPr="008347D8" w:rsidRDefault="00BE664B" w:rsidP="00BE664B">
      <w:pPr>
        <w:pStyle w:val="Citation"/>
        <w:rPr>
          <w:rFonts w:ascii="Arial" w:hAnsi="Arial" w:cs="Arial"/>
          <w:lang w:val="fr-FR"/>
        </w:rPr>
      </w:pPr>
      <w:proofErr w:type="gramStart"/>
      <w:r w:rsidRPr="008347D8">
        <w:rPr>
          <w:rFonts w:ascii="Arial" w:hAnsi="Arial" w:cs="Arial"/>
          <w:lang w:val="fr-FR"/>
        </w:rPr>
        <w:t>traçant</w:t>
      </w:r>
      <w:proofErr w:type="gramEnd"/>
      <w:r w:rsidRPr="008347D8">
        <w:rPr>
          <w:rFonts w:ascii="Arial" w:hAnsi="Arial" w:cs="Arial"/>
          <w:spacing w:val="-3"/>
          <w:lang w:val="fr-FR"/>
        </w:rPr>
        <w:t xml:space="preserve"> </w:t>
      </w:r>
      <w:r w:rsidRPr="008347D8">
        <w:rPr>
          <w:rFonts w:ascii="Arial" w:hAnsi="Arial" w:cs="Arial"/>
          <w:lang w:val="fr-FR"/>
        </w:rPr>
        <w:t>des</w:t>
      </w:r>
      <w:r w:rsidRPr="008347D8">
        <w:rPr>
          <w:rFonts w:ascii="Arial" w:hAnsi="Arial" w:cs="Arial"/>
          <w:spacing w:val="-2"/>
          <w:lang w:val="fr-FR"/>
        </w:rPr>
        <w:t xml:space="preserve"> </w:t>
      </w:r>
      <w:r w:rsidRPr="008347D8">
        <w:rPr>
          <w:rFonts w:ascii="Arial" w:hAnsi="Arial" w:cs="Arial"/>
          <w:lang w:val="fr-FR"/>
        </w:rPr>
        <w:t>chiffres</w:t>
      </w:r>
      <w:r w:rsidRPr="008347D8">
        <w:rPr>
          <w:rFonts w:ascii="Arial" w:hAnsi="Arial" w:cs="Arial"/>
          <w:spacing w:val="-3"/>
          <w:lang w:val="fr-FR"/>
        </w:rPr>
        <w:t xml:space="preserve"> </w:t>
      </w:r>
      <w:r w:rsidRPr="008347D8">
        <w:rPr>
          <w:rFonts w:ascii="Arial" w:hAnsi="Arial" w:cs="Arial"/>
          <w:lang w:val="fr-FR"/>
        </w:rPr>
        <w:t>ou</w:t>
      </w:r>
      <w:r w:rsidRPr="008347D8">
        <w:rPr>
          <w:rFonts w:ascii="Arial" w:hAnsi="Arial" w:cs="Arial"/>
          <w:spacing w:val="-2"/>
          <w:lang w:val="fr-FR"/>
        </w:rPr>
        <w:t xml:space="preserve"> </w:t>
      </w:r>
      <w:r w:rsidRPr="008347D8">
        <w:rPr>
          <w:rFonts w:ascii="Arial" w:hAnsi="Arial" w:cs="Arial"/>
          <w:lang w:val="fr-FR"/>
        </w:rPr>
        <w:t>des</w:t>
      </w:r>
      <w:r w:rsidRPr="008347D8">
        <w:rPr>
          <w:rFonts w:ascii="Arial" w:hAnsi="Arial" w:cs="Arial"/>
          <w:spacing w:val="-3"/>
          <w:lang w:val="fr-FR"/>
        </w:rPr>
        <w:t xml:space="preserve"> </w:t>
      </w:r>
      <w:r w:rsidRPr="008347D8">
        <w:rPr>
          <w:rFonts w:ascii="Arial" w:hAnsi="Arial" w:cs="Arial"/>
          <w:lang w:val="fr-FR"/>
        </w:rPr>
        <w:t>lettres</w:t>
      </w:r>
      <w:r w:rsidRPr="008347D8">
        <w:rPr>
          <w:rFonts w:ascii="Arial" w:hAnsi="Arial" w:cs="Arial"/>
          <w:spacing w:val="-2"/>
          <w:lang w:val="fr-FR"/>
        </w:rPr>
        <w:t xml:space="preserve"> </w:t>
      </w:r>
      <w:r w:rsidRPr="008347D8">
        <w:rPr>
          <w:rFonts w:ascii="Arial" w:hAnsi="Arial" w:cs="Arial"/>
          <w:lang w:val="fr-FR"/>
        </w:rPr>
        <w:t>cursives</w:t>
      </w:r>
      <w:r w:rsidRPr="008347D8">
        <w:rPr>
          <w:rFonts w:ascii="Arial" w:hAnsi="Arial" w:cs="Arial"/>
          <w:spacing w:val="-2"/>
          <w:lang w:val="fr-FR"/>
        </w:rPr>
        <w:t xml:space="preserve"> </w:t>
      </w:r>
      <w:r w:rsidRPr="008347D8">
        <w:rPr>
          <w:rFonts w:ascii="Arial" w:hAnsi="Arial" w:cs="Arial"/>
          <w:lang w:val="fr-FR"/>
        </w:rPr>
        <w:t>dans</w:t>
      </w:r>
      <w:r w:rsidRPr="008347D8">
        <w:rPr>
          <w:rFonts w:ascii="Arial" w:hAnsi="Arial" w:cs="Arial"/>
          <w:spacing w:val="-3"/>
          <w:lang w:val="fr-FR"/>
        </w:rPr>
        <w:t xml:space="preserve"> </w:t>
      </w:r>
      <w:r w:rsidRPr="008347D8">
        <w:rPr>
          <w:rFonts w:ascii="Arial" w:hAnsi="Arial" w:cs="Arial"/>
          <w:lang w:val="fr-FR"/>
        </w:rPr>
        <w:t>la</w:t>
      </w:r>
      <w:r w:rsidRPr="008347D8">
        <w:rPr>
          <w:rFonts w:ascii="Arial" w:hAnsi="Arial" w:cs="Arial"/>
          <w:spacing w:val="-2"/>
          <w:lang w:val="fr-FR"/>
        </w:rPr>
        <w:t xml:space="preserve"> </w:t>
      </w:r>
      <w:r w:rsidRPr="008347D8">
        <w:rPr>
          <w:rFonts w:ascii="Arial" w:hAnsi="Arial" w:cs="Arial"/>
          <w:lang w:val="fr-FR"/>
        </w:rPr>
        <w:t>semoule</w:t>
      </w:r>
      <w:r w:rsidRPr="008347D8">
        <w:rPr>
          <w:rFonts w:ascii="Arial" w:hAnsi="Arial" w:cs="Arial"/>
          <w:spacing w:val="-3"/>
          <w:lang w:val="fr-FR"/>
        </w:rPr>
        <w:t xml:space="preserve"> </w:t>
      </w:r>
      <w:r w:rsidRPr="008347D8">
        <w:rPr>
          <w:rFonts w:ascii="Arial" w:hAnsi="Arial" w:cs="Arial"/>
          <w:lang w:val="fr-FR"/>
        </w:rPr>
        <w:t>fine</w:t>
      </w:r>
      <w:r w:rsidRPr="008347D8">
        <w:rPr>
          <w:rFonts w:ascii="Arial" w:hAnsi="Arial" w:cs="Arial"/>
          <w:spacing w:val="-2"/>
          <w:lang w:val="fr-FR"/>
        </w:rPr>
        <w:t xml:space="preserve"> </w:t>
      </w:r>
      <w:r w:rsidRPr="008347D8">
        <w:rPr>
          <w:rFonts w:ascii="Arial" w:hAnsi="Arial" w:cs="Arial"/>
          <w:lang w:val="fr-FR"/>
        </w:rPr>
        <w:t>ou</w:t>
      </w:r>
      <w:r w:rsidRPr="008347D8">
        <w:rPr>
          <w:rFonts w:ascii="Arial" w:hAnsi="Arial" w:cs="Arial"/>
          <w:spacing w:val="-3"/>
          <w:lang w:val="fr-FR"/>
        </w:rPr>
        <w:t xml:space="preserve"> </w:t>
      </w:r>
      <w:r w:rsidRPr="008347D8">
        <w:rPr>
          <w:rFonts w:ascii="Arial" w:hAnsi="Arial" w:cs="Arial"/>
          <w:lang w:val="fr-FR"/>
        </w:rPr>
        <w:t>du</w:t>
      </w:r>
      <w:r w:rsidRPr="008347D8">
        <w:rPr>
          <w:rFonts w:ascii="Arial" w:hAnsi="Arial" w:cs="Arial"/>
          <w:spacing w:val="-2"/>
          <w:lang w:val="fr-FR"/>
        </w:rPr>
        <w:t xml:space="preserve"> </w:t>
      </w:r>
      <w:r w:rsidRPr="008347D8">
        <w:rPr>
          <w:rFonts w:ascii="Arial" w:hAnsi="Arial" w:cs="Arial"/>
          <w:lang w:val="fr-FR"/>
        </w:rPr>
        <w:t>sable</w:t>
      </w:r>
      <w:r w:rsidRPr="008347D8">
        <w:rPr>
          <w:rFonts w:ascii="Arial" w:hAnsi="Arial" w:cs="Arial"/>
          <w:spacing w:val="-2"/>
          <w:lang w:val="fr-FR"/>
        </w:rPr>
        <w:t xml:space="preserve"> </w:t>
      </w:r>
      <w:r w:rsidRPr="008347D8">
        <w:rPr>
          <w:rFonts w:ascii="Arial" w:hAnsi="Arial" w:cs="Arial"/>
          <w:lang w:val="fr-FR"/>
        </w:rPr>
        <w:t>dans</w:t>
      </w:r>
      <w:r w:rsidRPr="008347D8">
        <w:rPr>
          <w:rFonts w:ascii="Arial" w:hAnsi="Arial" w:cs="Arial"/>
          <w:spacing w:val="-3"/>
          <w:lang w:val="fr-FR"/>
        </w:rPr>
        <w:t xml:space="preserve"> </w:t>
      </w:r>
      <w:r w:rsidRPr="008347D8">
        <w:rPr>
          <w:rFonts w:ascii="Arial" w:hAnsi="Arial" w:cs="Arial"/>
          <w:lang w:val="fr-FR"/>
        </w:rPr>
        <w:t>un</w:t>
      </w:r>
      <w:r w:rsidRPr="008347D8">
        <w:rPr>
          <w:rFonts w:ascii="Arial" w:hAnsi="Arial" w:cs="Arial"/>
          <w:spacing w:val="-2"/>
          <w:lang w:val="fr-FR"/>
        </w:rPr>
        <w:t xml:space="preserve"> </w:t>
      </w:r>
      <w:r w:rsidRPr="008347D8">
        <w:rPr>
          <w:rFonts w:ascii="Arial" w:hAnsi="Arial" w:cs="Arial"/>
          <w:lang w:val="fr-FR"/>
        </w:rPr>
        <w:t>plateau</w:t>
      </w:r>
    </w:p>
    <w:p w14:paraId="4F8956D9" w14:textId="77777777" w:rsidR="00BE664B" w:rsidRPr="008347D8" w:rsidRDefault="00BE664B" w:rsidP="00BE664B">
      <w:pPr>
        <w:pStyle w:val="Citation"/>
        <w:rPr>
          <w:rFonts w:ascii="Arial" w:hAnsi="Arial" w:cs="Arial"/>
          <w:lang w:val="fr-FR"/>
        </w:rPr>
      </w:pPr>
      <w:proofErr w:type="gramStart"/>
      <w:r w:rsidRPr="008347D8">
        <w:rPr>
          <w:rFonts w:ascii="Arial" w:hAnsi="Arial" w:cs="Arial"/>
          <w:lang w:val="fr-FR"/>
        </w:rPr>
        <w:t>écrivant</w:t>
      </w:r>
      <w:proofErr w:type="gramEnd"/>
      <w:r w:rsidRPr="008347D8">
        <w:rPr>
          <w:rFonts w:ascii="Arial" w:hAnsi="Arial" w:cs="Arial"/>
          <w:lang w:val="fr-FR"/>
        </w:rPr>
        <w:t xml:space="preserve"> des chiffres, des lettres ou de mots sur une</w:t>
      </w:r>
      <w:r w:rsidRPr="008347D8">
        <w:rPr>
          <w:rFonts w:ascii="Arial" w:hAnsi="Arial" w:cs="Arial"/>
          <w:spacing w:val="-14"/>
          <w:lang w:val="fr-FR"/>
        </w:rPr>
        <w:t xml:space="preserve"> </w:t>
      </w:r>
      <w:r w:rsidRPr="008347D8">
        <w:rPr>
          <w:rFonts w:ascii="Arial" w:hAnsi="Arial" w:cs="Arial"/>
          <w:lang w:val="fr-FR"/>
        </w:rPr>
        <w:t>ardoise</w:t>
      </w:r>
    </w:p>
    <w:p w14:paraId="62D5AF40" w14:textId="77777777" w:rsidR="00BE664B" w:rsidRPr="008347D8" w:rsidRDefault="00BE664B" w:rsidP="00BE664B">
      <w:pPr>
        <w:rPr>
          <w:rFonts w:ascii="Arial" w:hAnsi="Arial" w:cs="Arial"/>
          <w:sz w:val="24"/>
          <w:szCs w:val="24"/>
        </w:rPr>
      </w:pPr>
      <w:r w:rsidRPr="008347D8">
        <w:rPr>
          <w:rFonts w:ascii="Arial" w:hAnsi="Arial" w:cs="Arial"/>
          <w:sz w:val="24"/>
          <w:szCs w:val="24"/>
        </w:rPr>
        <w:t xml:space="preserve">En </w:t>
      </w:r>
      <w:r w:rsidRPr="008347D8">
        <w:rPr>
          <w:rFonts w:ascii="Arial" w:hAnsi="Arial" w:cs="Arial"/>
          <w:b/>
          <w:bCs/>
          <w:i/>
          <w:sz w:val="24"/>
          <w:szCs w:val="24"/>
        </w:rPr>
        <w:t>Mathématiques,</w:t>
      </w:r>
      <w:r w:rsidRPr="008347D8">
        <w:rPr>
          <w:rFonts w:ascii="Arial" w:hAnsi="Arial" w:cs="Arial"/>
          <w:i/>
          <w:sz w:val="24"/>
          <w:szCs w:val="24"/>
        </w:rPr>
        <w:t xml:space="preserve"> </w:t>
      </w:r>
      <w:r w:rsidRPr="008347D8">
        <w:rPr>
          <w:rFonts w:ascii="Arial" w:hAnsi="Arial" w:cs="Arial"/>
          <w:sz w:val="24"/>
          <w:szCs w:val="24"/>
        </w:rPr>
        <w:t>nous pouvons utiliser le matériel suivant :</w:t>
      </w:r>
    </w:p>
    <w:p w14:paraId="3AB12416" w14:textId="77777777" w:rsidR="00BE664B" w:rsidRPr="008347D8" w:rsidRDefault="00BE664B" w:rsidP="00BE664B">
      <w:pPr>
        <w:pStyle w:val="Citation"/>
        <w:rPr>
          <w:rFonts w:ascii="Arial" w:hAnsi="Arial" w:cs="Arial"/>
          <w:lang w:val="fr-FR"/>
        </w:rPr>
      </w:pPr>
      <w:r w:rsidRPr="008347D8">
        <w:rPr>
          <w:rFonts w:ascii="Arial" w:hAnsi="Arial" w:cs="Arial"/>
          <w:lang w:val="fr-FR"/>
        </w:rPr>
        <w:t>Chiffres rugueux (pour ceux qui les ont en leur</w:t>
      </w:r>
      <w:r w:rsidRPr="008347D8">
        <w:rPr>
          <w:rFonts w:ascii="Arial" w:hAnsi="Arial" w:cs="Arial"/>
          <w:spacing w:val="-10"/>
          <w:lang w:val="fr-FR"/>
        </w:rPr>
        <w:t xml:space="preserve"> </w:t>
      </w:r>
      <w:r w:rsidRPr="008347D8">
        <w:rPr>
          <w:rFonts w:ascii="Arial" w:hAnsi="Arial" w:cs="Arial"/>
          <w:lang w:val="fr-FR"/>
        </w:rPr>
        <w:t>possession)</w:t>
      </w:r>
    </w:p>
    <w:p w14:paraId="38C220CE" w14:textId="77777777" w:rsidR="00BE664B" w:rsidRPr="008347D8" w:rsidRDefault="00BE664B" w:rsidP="00BE664B">
      <w:pPr>
        <w:pStyle w:val="Citation"/>
        <w:rPr>
          <w:rFonts w:ascii="Arial" w:hAnsi="Arial" w:cs="Arial"/>
          <w:lang w:val="fr-FR"/>
        </w:rPr>
      </w:pPr>
      <w:r w:rsidRPr="008347D8">
        <w:rPr>
          <w:rFonts w:ascii="Arial" w:hAnsi="Arial" w:cs="Arial"/>
          <w:lang w:val="fr-FR"/>
        </w:rPr>
        <w:t xml:space="preserve">Fuseaux (prendre des </w:t>
      </w:r>
      <w:r w:rsidRPr="008347D8">
        <w:rPr>
          <w:rFonts w:ascii="Arial" w:hAnsi="Arial" w:cs="Arial"/>
          <w:spacing w:val="-3"/>
          <w:lang w:val="fr-FR"/>
        </w:rPr>
        <w:t>crayons,</w:t>
      </w:r>
      <w:r w:rsidRPr="008347D8">
        <w:rPr>
          <w:rFonts w:ascii="Arial" w:hAnsi="Arial" w:cs="Arial"/>
          <w:spacing w:val="-5"/>
          <w:lang w:val="fr-FR"/>
        </w:rPr>
        <w:t xml:space="preserve"> </w:t>
      </w:r>
      <w:r w:rsidRPr="008347D8">
        <w:rPr>
          <w:rFonts w:ascii="Arial" w:hAnsi="Arial" w:cs="Arial"/>
          <w:lang w:val="fr-FR"/>
        </w:rPr>
        <w:t>bâtons)</w:t>
      </w:r>
    </w:p>
    <w:p w14:paraId="0A715D40" w14:textId="77777777" w:rsidR="00BE664B" w:rsidRPr="008347D8" w:rsidRDefault="00BE664B" w:rsidP="00BE664B">
      <w:pPr>
        <w:pStyle w:val="Citation"/>
        <w:rPr>
          <w:rFonts w:ascii="Arial" w:hAnsi="Arial" w:cs="Arial"/>
        </w:rPr>
      </w:pPr>
      <w:proofErr w:type="spellStart"/>
      <w:r w:rsidRPr="008347D8">
        <w:rPr>
          <w:rFonts w:ascii="Arial" w:hAnsi="Arial" w:cs="Arial"/>
        </w:rPr>
        <w:t>Jeu</w:t>
      </w:r>
      <w:proofErr w:type="spellEnd"/>
      <w:r w:rsidRPr="008347D8">
        <w:rPr>
          <w:rFonts w:ascii="Arial" w:hAnsi="Arial" w:cs="Arial"/>
        </w:rPr>
        <w:t xml:space="preserve"> de</w:t>
      </w:r>
      <w:r w:rsidRPr="008347D8">
        <w:rPr>
          <w:rFonts w:ascii="Arial" w:hAnsi="Arial" w:cs="Arial"/>
          <w:spacing w:val="-3"/>
        </w:rPr>
        <w:t xml:space="preserve"> </w:t>
      </w:r>
      <w:proofErr w:type="spellStart"/>
      <w:r w:rsidRPr="008347D8">
        <w:rPr>
          <w:rFonts w:ascii="Arial" w:hAnsi="Arial" w:cs="Arial"/>
        </w:rPr>
        <w:t>mémoire</w:t>
      </w:r>
      <w:proofErr w:type="spellEnd"/>
    </w:p>
    <w:p w14:paraId="68AE34A3" w14:textId="6BE1ED89" w:rsidR="00226E1A" w:rsidRDefault="00BE664B" w:rsidP="00BE664B">
      <w:pPr>
        <w:autoSpaceDE w:val="0"/>
        <w:autoSpaceDN w:val="0"/>
        <w:adjustRightInd w:val="0"/>
        <w:spacing w:after="0" w:line="264" w:lineRule="auto"/>
        <w:rPr>
          <w:rFonts w:ascii="Arial" w:hAnsi="Arial" w:cs="Arial"/>
          <w:sz w:val="24"/>
          <w:szCs w:val="24"/>
        </w:rPr>
      </w:pPr>
      <w:r w:rsidRPr="008347D8">
        <w:rPr>
          <w:rFonts w:ascii="Arial" w:hAnsi="Arial" w:cs="Arial"/>
          <w:sz w:val="24"/>
          <w:szCs w:val="24"/>
        </w:rPr>
        <w:t>Vous pouvez jouer à des jeux de société (jeux de cartes, petits chevaux, jeu de l’oie, dominos, twister, mikados…) qui invitent à compter, dénombrer, additionner, soustraire, tout en travaillant la discrimination visuelle, le respect des règles, la motricité, l’attention et la concentration</w:t>
      </w:r>
      <w:r>
        <w:rPr>
          <w:rFonts w:ascii="Arial" w:hAnsi="Arial" w:cs="Arial"/>
          <w:sz w:val="24"/>
          <w:szCs w:val="24"/>
        </w:rPr>
        <w:t>.</w:t>
      </w:r>
    </w:p>
    <w:p w14:paraId="55628EB0" w14:textId="4108E1C2" w:rsidR="00BE664B" w:rsidRDefault="00BE664B" w:rsidP="00BE664B">
      <w:pPr>
        <w:autoSpaceDE w:val="0"/>
        <w:autoSpaceDN w:val="0"/>
        <w:adjustRightInd w:val="0"/>
        <w:spacing w:after="0" w:line="264" w:lineRule="auto"/>
        <w:rPr>
          <w:rFonts w:ascii="Arial" w:hAnsi="Arial" w:cs="Arial"/>
          <w:sz w:val="24"/>
          <w:szCs w:val="24"/>
        </w:rPr>
      </w:pPr>
    </w:p>
    <w:p w14:paraId="76F1266F" w14:textId="77777777" w:rsidR="00BE664B" w:rsidRPr="008347D8" w:rsidRDefault="00BE664B" w:rsidP="00BE664B">
      <w:pPr>
        <w:rPr>
          <w:rFonts w:ascii="Arial" w:hAnsi="Arial" w:cs="Arial"/>
          <w:sz w:val="24"/>
          <w:szCs w:val="24"/>
        </w:rPr>
      </w:pPr>
      <w:r w:rsidRPr="008347D8">
        <w:rPr>
          <w:rFonts w:ascii="Arial" w:hAnsi="Arial" w:cs="Arial"/>
          <w:sz w:val="24"/>
          <w:szCs w:val="24"/>
        </w:rPr>
        <w:t>Nous proposons un certain nombre d'activités que vous pouvez faire avec votre enfant pour assurer sa formation continue en anglais.</w:t>
      </w:r>
    </w:p>
    <w:p w14:paraId="1C5C75D9" w14:textId="77777777" w:rsidR="00BE664B" w:rsidRPr="008347D8" w:rsidRDefault="00BE664B" w:rsidP="00BE664B">
      <w:pPr>
        <w:rPr>
          <w:rFonts w:ascii="Arial" w:hAnsi="Arial" w:cs="Arial"/>
          <w:sz w:val="24"/>
          <w:szCs w:val="24"/>
        </w:rPr>
      </w:pPr>
      <w:r w:rsidRPr="008347D8">
        <w:rPr>
          <w:rFonts w:ascii="Arial" w:hAnsi="Arial" w:cs="Arial"/>
          <w:sz w:val="24"/>
          <w:szCs w:val="24"/>
        </w:rPr>
        <w:t>Nous avons inclus un pack d'apprentissage sur le thème du printemps.</w:t>
      </w:r>
    </w:p>
    <w:p w14:paraId="2221D3AF" w14:textId="77777777" w:rsidR="00BE664B" w:rsidRPr="008347D8" w:rsidRDefault="00BE664B" w:rsidP="00BE664B">
      <w:pPr>
        <w:rPr>
          <w:rFonts w:ascii="Arial" w:hAnsi="Arial" w:cs="Arial"/>
          <w:sz w:val="24"/>
          <w:szCs w:val="24"/>
        </w:rPr>
      </w:pPr>
      <w:r w:rsidRPr="008347D8">
        <w:rPr>
          <w:rFonts w:ascii="Arial" w:hAnsi="Arial" w:cs="Arial"/>
          <w:sz w:val="24"/>
          <w:szCs w:val="24"/>
        </w:rPr>
        <w:t xml:space="preserve">Il comprend les activités </w:t>
      </w:r>
      <w:proofErr w:type="gramStart"/>
      <w:r w:rsidRPr="008347D8">
        <w:rPr>
          <w:rFonts w:ascii="Arial" w:hAnsi="Arial" w:cs="Arial"/>
          <w:sz w:val="24"/>
          <w:szCs w:val="24"/>
        </w:rPr>
        <w:t>suivantes:</w:t>
      </w:r>
      <w:proofErr w:type="gramEnd"/>
    </w:p>
    <w:p w14:paraId="06C2AFDA" w14:textId="77777777" w:rsidR="00BE664B" w:rsidRPr="008347D8" w:rsidRDefault="00BE664B" w:rsidP="00BE664B">
      <w:pPr>
        <w:pStyle w:val="Citation"/>
        <w:rPr>
          <w:rFonts w:ascii="Arial" w:hAnsi="Arial" w:cs="Arial"/>
          <w:lang w:val="fr-FR"/>
        </w:rPr>
      </w:pPr>
      <w:r w:rsidRPr="008347D8">
        <w:rPr>
          <w:rFonts w:ascii="Arial" w:hAnsi="Arial" w:cs="Arial"/>
          <w:lang w:val="fr-FR"/>
        </w:rPr>
        <w:t xml:space="preserve">Livret </w:t>
      </w:r>
      <w:r w:rsidRPr="008347D8">
        <w:rPr>
          <w:rFonts w:ascii="Arial" w:hAnsi="Arial" w:cs="Arial"/>
          <w:i/>
          <w:iCs/>
          <w:lang w:val="fr-FR"/>
        </w:rPr>
        <w:t>Plantez un Jardin</w:t>
      </w:r>
    </w:p>
    <w:p w14:paraId="75E0F869" w14:textId="77777777" w:rsidR="00BE664B" w:rsidRPr="008347D8" w:rsidRDefault="00BE664B" w:rsidP="00BE664B">
      <w:pPr>
        <w:pStyle w:val="Citation"/>
        <w:rPr>
          <w:rFonts w:ascii="Arial" w:hAnsi="Arial" w:cs="Arial"/>
          <w:lang w:val="fr-FR"/>
        </w:rPr>
      </w:pPr>
      <w:r w:rsidRPr="008347D8">
        <w:rPr>
          <w:rFonts w:ascii="Arial" w:hAnsi="Arial" w:cs="Arial"/>
          <w:lang w:val="fr-FR"/>
        </w:rPr>
        <w:t>Vocabulaire météo</w:t>
      </w:r>
    </w:p>
    <w:p w14:paraId="52A6D984" w14:textId="77777777" w:rsidR="00BE664B" w:rsidRPr="008347D8" w:rsidRDefault="00BE664B" w:rsidP="00BE664B">
      <w:pPr>
        <w:pStyle w:val="Citation"/>
        <w:rPr>
          <w:rFonts w:ascii="Arial" w:hAnsi="Arial" w:cs="Arial"/>
          <w:lang w:val="fr-FR"/>
        </w:rPr>
      </w:pPr>
      <w:r w:rsidRPr="008347D8">
        <w:rPr>
          <w:rFonts w:ascii="Arial" w:hAnsi="Arial" w:cs="Arial"/>
          <w:lang w:val="fr-FR"/>
        </w:rPr>
        <w:t>Comptage (1 à 10)</w:t>
      </w:r>
    </w:p>
    <w:p w14:paraId="49F88635" w14:textId="1177AF3D" w:rsidR="00BE664B" w:rsidRPr="008347D8" w:rsidRDefault="00BE664B" w:rsidP="000F4001">
      <w:pPr>
        <w:rPr>
          <w:rFonts w:ascii="Arial" w:hAnsi="Arial" w:cs="Arial"/>
          <w:sz w:val="24"/>
          <w:szCs w:val="24"/>
        </w:rPr>
      </w:pPr>
      <w:bookmarkStart w:id="0" w:name="_Hlk35434365"/>
      <w:r w:rsidRPr="008347D8">
        <w:rPr>
          <w:rFonts w:ascii="Arial" w:hAnsi="Arial" w:cs="Arial"/>
          <w:sz w:val="24"/>
          <w:szCs w:val="24"/>
        </w:rPr>
        <w:t>Des enregistrements vocaux seront mis en ligne dans un onglet spécial sur le site de l’</w:t>
      </w:r>
      <w:proofErr w:type="spellStart"/>
      <w:r w:rsidRPr="008347D8">
        <w:rPr>
          <w:rFonts w:ascii="Arial" w:hAnsi="Arial" w:cs="Arial"/>
          <w:sz w:val="24"/>
          <w:szCs w:val="24"/>
        </w:rPr>
        <w:t>Ecole</w:t>
      </w:r>
      <w:proofErr w:type="spellEnd"/>
      <w:r w:rsidR="000F4001">
        <w:rPr>
          <w:rFonts w:ascii="Arial" w:hAnsi="Arial" w:cs="Arial"/>
          <w:sz w:val="24"/>
          <w:szCs w:val="24"/>
        </w:rPr>
        <w:t xml:space="preserve"> </w:t>
      </w:r>
      <w:r w:rsidRPr="008347D8">
        <w:rPr>
          <w:rFonts w:ascii="Arial" w:hAnsi="Arial" w:cs="Arial"/>
          <w:sz w:val="24"/>
          <w:szCs w:val="24"/>
        </w:rPr>
        <w:t>« Continuité pédagogique mars 2020 » et « 3-6 » pour aider votre enfant à avoir la bonne prononciation.</w:t>
      </w:r>
    </w:p>
    <w:bookmarkEnd w:id="0"/>
    <w:p w14:paraId="5E418754" w14:textId="77777777" w:rsidR="00BE664B" w:rsidRPr="008347D8" w:rsidRDefault="00BE664B" w:rsidP="00BE664B">
      <w:pPr>
        <w:rPr>
          <w:rFonts w:ascii="Arial" w:hAnsi="Arial" w:cs="Arial"/>
          <w:sz w:val="24"/>
          <w:szCs w:val="24"/>
        </w:rPr>
      </w:pPr>
      <w:r w:rsidRPr="008347D8">
        <w:rPr>
          <w:rFonts w:ascii="Arial" w:hAnsi="Arial" w:cs="Arial"/>
          <w:sz w:val="24"/>
          <w:szCs w:val="24"/>
        </w:rPr>
        <w:t xml:space="preserve">1. Le livret </w:t>
      </w:r>
      <w:r w:rsidRPr="008347D8">
        <w:rPr>
          <w:rFonts w:ascii="Arial" w:hAnsi="Arial" w:cs="Arial"/>
          <w:i/>
          <w:iCs/>
          <w:sz w:val="24"/>
          <w:szCs w:val="24"/>
        </w:rPr>
        <w:t>Plantez un jardin</w:t>
      </w:r>
      <w:r w:rsidRPr="008347D8">
        <w:rPr>
          <w:rFonts w:ascii="Arial" w:hAnsi="Arial" w:cs="Arial"/>
          <w:sz w:val="24"/>
          <w:szCs w:val="24"/>
        </w:rPr>
        <w:t xml:space="preserve"> </w:t>
      </w:r>
      <w:proofErr w:type="gramStart"/>
      <w:r w:rsidRPr="008347D8">
        <w:rPr>
          <w:rFonts w:ascii="Arial" w:hAnsi="Arial" w:cs="Arial"/>
          <w:sz w:val="24"/>
          <w:szCs w:val="24"/>
        </w:rPr>
        <w:t>comprend;</w:t>
      </w:r>
      <w:proofErr w:type="gramEnd"/>
    </w:p>
    <w:p w14:paraId="12F186D2" w14:textId="77777777" w:rsidR="00BE664B" w:rsidRPr="008347D8" w:rsidRDefault="00BE664B" w:rsidP="00BE664B">
      <w:pPr>
        <w:rPr>
          <w:rFonts w:ascii="Arial" w:hAnsi="Arial" w:cs="Arial"/>
          <w:sz w:val="24"/>
          <w:szCs w:val="24"/>
        </w:rPr>
      </w:pPr>
      <w:r w:rsidRPr="008347D8">
        <w:rPr>
          <w:rFonts w:ascii="Arial" w:hAnsi="Arial" w:cs="Arial"/>
          <w:sz w:val="24"/>
          <w:szCs w:val="24"/>
        </w:rPr>
        <w:t>i) Parties d'une plante que votre enfant doit couper et coller.</w:t>
      </w:r>
    </w:p>
    <w:p w14:paraId="56CDEFF1" w14:textId="77777777" w:rsidR="00BE664B" w:rsidRPr="008347D8" w:rsidRDefault="00BE664B" w:rsidP="00BE664B">
      <w:pPr>
        <w:rPr>
          <w:rFonts w:ascii="Arial" w:hAnsi="Arial" w:cs="Arial"/>
          <w:sz w:val="24"/>
          <w:szCs w:val="24"/>
        </w:rPr>
      </w:pPr>
      <w:r w:rsidRPr="008347D8">
        <w:rPr>
          <w:rFonts w:ascii="Arial" w:hAnsi="Arial" w:cs="Arial"/>
          <w:sz w:val="24"/>
          <w:szCs w:val="24"/>
        </w:rPr>
        <w:t>ii) Parties de plante et besoins de plante est une activité de tri. Votre enfant doit trier les parties de la plante d'un côté et ce dont la plante a besoin pour pousser de l'autre.</w:t>
      </w:r>
    </w:p>
    <w:p w14:paraId="357ADF98" w14:textId="77777777" w:rsidR="00BE664B" w:rsidRPr="008347D8" w:rsidRDefault="00BE664B" w:rsidP="00BE664B">
      <w:pPr>
        <w:rPr>
          <w:rFonts w:ascii="Arial" w:hAnsi="Arial" w:cs="Arial"/>
          <w:sz w:val="24"/>
          <w:szCs w:val="24"/>
        </w:rPr>
      </w:pPr>
      <w:r w:rsidRPr="008347D8">
        <w:rPr>
          <w:rFonts w:ascii="Arial" w:hAnsi="Arial" w:cs="Arial"/>
          <w:sz w:val="24"/>
          <w:szCs w:val="24"/>
        </w:rPr>
        <w:t>iii) L'activité suivante est le vocabulaire du printemps que votre enfant doit apprendre.</w:t>
      </w:r>
    </w:p>
    <w:p w14:paraId="45E0AB67" w14:textId="77777777" w:rsidR="00BE664B" w:rsidRPr="008347D8" w:rsidRDefault="00BE664B" w:rsidP="00BE664B">
      <w:pPr>
        <w:rPr>
          <w:rFonts w:ascii="Arial" w:hAnsi="Arial" w:cs="Arial"/>
          <w:sz w:val="24"/>
          <w:szCs w:val="24"/>
        </w:rPr>
      </w:pPr>
      <w:r w:rsidRPr="008347D8">
        <w:rPr>
          <w:rFonts w:ascii="Arial" w:hAnsi="Arial" w:cs="Arial"/>
          <w:sz w:val="24"/>
          <w:szCs w:val="24"/>
        </w:rPr>
        <w:t>Il y a un espace à la fin pour que votre enfant dessine son propre jardin au printemps.</w:t>
      </w:r>
    </w:p>
    <w:p w14:paraId="571C5872" w14:textId="77777777" w:rsidR="00BE664B" w:rsidRPr="008347D8" w:rsidRDefault="00BE664B" w:rsidP="00BE664B">
      <w:pPr>
        <w:rPr>
          <w:rFonts w:ascii="Arial" w:hAnsi="Arial" w:cs="Arial"/>
          <w:sz w:val="24"/>
          <w:szCs w:val="24"/>
        </w:rPr>
      </w:pPr>
    </w:p>
    <w:p w14:paraId="7579F8EF" w14:textId="77777777" w:rsidR="00BE664B" w:rsidRPr="008347D8" w:rsidRDefault="00BE664B" w:rsidP="00BE664B">
      <w:pPr>
        <w:rPr>
          <w:rFonts w:ascii="Arial" w:hAnsi="Arial" w:cs="Arial"/>
          <w:sz w:val="24"/>
          <w:szCs w:val="24"/>
        </w:rPr>
      </w:pPr>
      <w:r w:rsidRPr="008347D8">
        <w:rPr>
          <w:rFonts w:ascii="Arial" w:hAnsi="Arial" w:cs="Arial"/>
          <w:sz w:val="24"/>
          <w:szCs w:val="24"/>
        </w:rPr>
        <w:t xml:space="preserve">2. Avec les </w:t>
      </w:r>
      <w:proofErr w:type="spellStart"/>
      <w:r w:rsidRPr="008347D8">
        <w:rPr>
          <w:rFonts w:ascii="Arial" w:hAnsi="Arial" w:cs="Arial"/>
          <w:sz w:val="24"/>
          <w:szCs w:val="24"/>
        </w:rPr>
        <w:t>flashcards</w:t>
      </w:r>
      <w:proofErr w:type="spellEnd"/>
      <w:r w:rsidRPr="008347D8">
        <w:rPr>
          <w:rFonts w:ascii="Arial" w:hAnsi="Arial" w:cs="Arial"/>
          <w:sz w:val="24"/>
          <w:szCs w:val="24"/>
        </w:rPr>
        <w:t xml:space="preserve"> météo, vous pouvez les découper et parcourir le vocabulaire. Parlez de la météo de la journée.</w:t>
      </w:r>
    </w:p>
    <w:p w14:paraId="634FDBC3" w14:textId="77777777" w:rsidR="00BE664B" w:rsidRPr="008347D8" w:rsidRDefault="00BE664B" w:rsidP="00BE664B">
      <w:pPr>
        <w:rPr>
          <w:rFonts w:ascii="Arial" w:hAnsi="Arial" w:cs="Arial"/>
          <w:sz w:val="24"/>
          <w:szCs w:val="24"/>
        </w:rPr>
      </w:pPr>
    </w:p>
    <w:p w14:paraId="09AEBA42" w14:textId="77777777" w:rsidR="00BE664B" w:rsidRPr="008347D8" w:rsidRDefault="00BE664B" w:rsidP="00BE664B">
      <w:pPr>
        <w:rPr>
          <w:rFonts w:ascii="Arial" w:hAnsi="Arial" w:cs="Arial"/>
          <w:sz w:val="24"/>
          <w:szCs w:val="24"/>
        </w:rPr>
      </w:pPr>
      <w:r w:rsidRPr="008347D8">
        <w:rPr>
          <w:rFonts w:ascii="Arial" w:hAnsi="Arial" w:cs="Arial"/>
          <w:sz w:val="24"/>
          <w:szCs w:val="24"/>
        </w:rPr>
        <w:t xml:space="preserve">3. L'activité de </w:t>
      </w:r>
      <w:proofErr w:type="gramStart"/>
      <w:r w:rsidRPr="008347D8">
        <w:rPr>
          <w:rFonts w:ascii="Arial" w:hAnsi="Arial" w:cs="Arial"/>
          <w:sz w:val="24"/>
          <w:szCs w:val="24"/>
        </w:rPr>
        <w:t>comptage:</w:t>
      </w:r>
      <w:proofErr w:type="gramEnd"/>
    </w:p>
    <w:p w14:paraId="0F2C3778" w14:textId="77777777" w:rsidR="00BE664B" w:rsidRPr="008347D8" w:rsidRDefault="00BE664B" w:rsidP="00BE664B">
      <w:pPr>
        <w:rPr>
          <w:rFonts w:ascii="Arial" w:hAnsi="Arial" w:cs="Arial"/>
          <w:sz w:val="24"/>
          <w:szCs w:val="24"/>
        </w:rPr>
      </w:pPr>
      <w:r w:rsidRPr="008347D8">
        <w:rPr>
          <w:rFonts w:ascii="Arial" w:hAnsi="Arial" w:cs="Arial"/>
          <w:sz w:val="24"/>
          <w:szCs w:val="24"/>
        </w:rPr>
        <w:t>Votre enfant peut utiliser n'importe quel petit objet coloré pour l'aider à compter le long de la chenille, par exemple des boutons, des pompons, des haricots.</w:t>
      </w:r>
    </w:p>
    <w:p w14:paraId="2E58A0A1" w14:textId="77777777" w:rsidR="00BE664B" w:rsidRPr="008347D8" w:rsidRDefault="00BE664B" w:rsidP="00BE664B">
      <w:pPr>
        <w:rPr>
          <w:rFonts w:ascii="Arial" w:hAnsi="Arial" w:cs="Arial"/>
          <w:sz w:val="24"/>
          <w:szCs w:val="24"/>
        </w:rPr>
      </w:pPr>
      <w:r w:rsidRPr="008347D8">
        <w:rPr>
          <w:rFonts w:ascii="Arial" w:hAnsi="Arial" w:cs="Arial"/>
          <w:sz w:val="24"/>
          <w:szCs w:val="24"/>
        </w:rPr>
        <w:t>Les enfants qui savent écrire peuvent s'entraîner à écrire les chiffres en anglais.</w:t>
      </w:r>
    </w:p>
    <w:p w14:paraId="19171682" w14:textId="77777777" w:rsidR="00BE664B" w:rsidRPr="008347D8" w:rsidRDefault="00BE664B" w:rsidP="00BE664B">
      <w:pPr>
        <w:rPr>
          <w:rFonts w:ascii="Arial" w:hAnsi="Arial" w:cs="Arial"/>
          <w:sz w:val="24"/>
          <w:szCs w:val="24"/>
        </w:rPr>
      </w:pPr>
    </w:p>
    <w:p w14:paraId="25C740C9" w14:textId="77777777" w:rsidR="00BE664B" w:rsidRPr="008347D8" w:rsidRDefault="00BE664B" w:rsidP="00BE664B">
      <w:pPr>
        <w:rPr>
          <w:rFonts w:ascii="Arial" w:hAnsi="Arial" w:cs="Arial"/>
          <w:sz w:val="24"/>
          <w:szCs w:val="24"/>
        </w:rPr>
      </w:pPr>
      <w:r w:rsidRPr="008347D8">
        <w:rPr>
          <w:rFonts w:ascii="Arial" w:hAnsi="Arial" w:cs="Arial"/>
          <w:sz w:val="24"/>
          <w:szCs w:val="24"/>
        </w:rPr>
        <w:t>Pour plus d'activités en anglais, veuillez consulter les sites Web suivants :</w:t>
      </w:r>
    </w:p>
    <w:p w14:paraId="680D2467" w14:textId="77777777" w:rsidR="00BE664B" w:rsidRPr="008347D8" w:rsidRDefault="00405A82" w:rsidP="00BE664B">
      <w:pPr>
        <w:rPr>
          <w:rFonts w:ascii="Arial" w:hAnsi="Arial" w:cs="Arial"/>
          <w:sz w:val="24"/>
          <w:szCs w:val="24"/>
        </w:rPr>
      </w:pPr>
      <w:hyperlink r:id="rId18" w:history="1">
        <w:r w:rsidR="00BE664B" w:rsidRPr="008347D8">
          <w:rPr>
            <w:rStyle w:val="Lienhypertexte"/>
            <w:rFonts w:ascii="Arial" w:hAnsi="Arial" w:cs="Arial"/>
            <w:sz w:val="24"/>
            <w:szCs w:val="24"/>
          </w:rPr>
          <w:t>https://mrprintables.com/spring-crafts-for-kids-daffodils.html</w:t>
        </w:r>
      </w:hyperlink>
    </w:p>
    <w:p w14:paraId="37769284" w14:textId="77777777" w:rsidR="00BE664B" w:rsidRPr="008347D8" w:rsidRDefault="00BE664B" w:rsidP="00BE664B">
      <w:pPr>
        <w:rPr>
          <w:rFonts w:ascii="Arial" w:hAnsi="Arial" w:cs="Arial"/>
          <w:sz w:val="24"/>
          <w:szCs w:val="24"/>
        </w:rPr>
      </w:pPr>
      <w:bookmarkStart w:id="1" w:name="_Hlk35434256"/>
    </w:p>
    <w:bookmarkEnd w:id="1"/>
    <w:p w14:paraId="53C80548" w14:textId="77777777" w:rsidR="000F4001" w:rsidRDefault="000F4001" w:rsidP="00BE664B">
      <w:pPr>
        <w:rPr>
          <w:rFonts w:ascii="Arial" w:hAnsi="Arial" w:cs="Arial"/>
          <w:b/>
          <w:bCs/>
          <w:sz w:val="24"/>
          <w:szCs w:val="24"/>
        </w:rPr>
      </w:pPr>
    </w:p>
    <w:p w14:paraId="5ADFAA5E" w14:textId="378A6817" w:rsidR="00BE664B" w:rsidRPr="008347D8" w:rsidRDefault="00BE664B" w:rsidP="00BE664B">
      <w:pPr>
        <w:rPr>
          <w:rFonts w:ascii="Arial" w:hAnsi="Arial" w:cs="Arial"/>
          <w:b/>
          <w:bCs/>
          <w:sz w:val="24"/>
          <w:szCs w:val="24"/>
        </w:rPr>
      </w:pPr>
      <w:r w:rsidRPr="008347D8">
        <w:rPr>
          <w:rFonts w:ascii="Arial" w:hAnsi="Arial" w:cs="Arial"/>
          <w:b/>
          <w:bCs/>
          <w:sz w:val="24"/>
          <w:szCs w:val="24"/>
        </w:rPr>
        <w:t>Écouter des histoires.</w:t>
      </w:r>
    </w:p>
    <w:p w14:paraId="5197BEE0" w14:textId="77777777" w:rsidR="00BE664B" w:rsidRPr="008347D8" w:rsidRDefault="00BE664B" w:rsidP="00BE664B">
      <w:pPr>
        <w:rPr>
          <w:rFonts w:ascii="Arial" w:hAnsi="Arial" w:cs="Arial"/>
          <w:color w:val="0070C0"/>
          <w:sz w:val="24"/>
          <w:szCs w:val="24"/>
          <w:u w:val="single"/>
        </w:rPr>
      </w:pPr>
      <w:proofErr w:type="gramStart"/>
      <w:r w:rsidRPr="008347D8">
        <w:rPr>
          <w:rFonts w:ascii="Arial" w:hAnsi="Arial" w:cs="Arial"/>
          <w:color w:val="0070C0"/>
          <w:sz w:val="24"/>
          <w:szCs w:val="24"/>
          <w:u w:val="single"/>
        </w:rPr>
        <w:t>https:</w:t>
      </w:r>
      <w:proofErr w:type="gramEnd"/>
      <w:r w:rsidRPr="008347D8">
        <w:rPr>
          <w:rFonts w:ascii="Arial" w:hAnsi="Arial" w:cs="Arial"/>
          <w:color w:val="0070C0"/>
          <w:sz w:val="24"/>
          <w:szCs w:val="24"/>
          <w:u w:val="single"/>
        </w:rPr>
        <w:t xml:space="preserve"> //www.freechildrenstories.com/age-3-5</w:t>
      </w:r>
    </w:p>
    <w:p w14:paraId="45827257" w14:textId="77777777" w:rsidR="00BE664B" w:rsidRPr="008347D8" w:rsidRDefault="00BE664B" w:rsidP="00BE664B">
      <w:pPr>
        <w:rPr>
          <w:rFonts w:ascii="Arial" w:hAnsi="Arial" w:cs="Arial"/>
          <w:color w:val="0070C0"/>
          <w:sz w:val="24"/>
          <w:szCs w:val="24"/>
          <w:u w:val="single"/>
        </w:rPr>
      </w:pPr>
      <w:r w:rsidRPr="008347D8">
        <w:rPr>
          <w:rFonts w:ascii="Arial" w:hAnsi="Arial" w:cs="Arial"/>
          <w:color w:val="0070C0"/>
          <w:sz w:val="24"/>
          <w:szCs w:val="24"/>
          <w:u w:val="single"/>
        </w:rPr>
        <w:t>https://www.worldbookday.com/world-of-stories/?fbclid=IwAR1THu1d8SrIXnAhSyGRcrqVSj0R7Xm_tdqq8Hj6aVacmd-NQ-2YOWBZNXc</w:t>
      </w:r>
    </w:p>
    <w:p w14:paraId="38693AB7" w14:textId="77777777" w:rsidR="00BE664B" w:rsidRPr="008347D8" w:rsidRDefault="00BE664B" w:rsidP="00BE664B">
      <w:pPr>
        <w:rPr>
          <w:rFonts w:ascii="Arial" w:hAnsi="Arial" w:cs="Arial"/>
          <w:b/>
          <w:bCs/>
          <w:sz w:val="24"/>
          <w:szCs w:val="24"/>
        </w:rPr>
      </w:pPr>
      <w:r w:rsidRPr="008347D8">
        <w:rPr>
          <w:rFonts w:ascii="Arial" w:hAnsi="Arial" w:cs="Arial"/>
          <w:b/>
          <w:bCs/>
          <w:sz w:val="24"/>
          <w:szCs w:val="24"/>
        </w:rPr>
        <w:t>Chantez ou chantez avec des rimes.</w:t>
      </w:r>
    </w:p>
    <w:p w14:paraId="37FE406B" w14:textId="77777777" w:rsidR="00BE664B" w:rsidRPr="008347D8" w:rsidRDefault="00BE664B" w:rsidP="00BE664B">
      <w:pPr>
        <w:rPr>
          <w:rFonts w:ascii="Arial" w:hAnsi="Arial" w:cs="Arial"/>
          <w:sz w:val="24"/>
          <w:szCs w:val="24"/>
        </w:rPr>
      </w:pPr>
      <w:r w:rsidRPr="008347D8">
        <w:rPr>
          <w:rFonts w:ascii="Arial" w:hAnsi="Arial" w:cs="Arial"/>
          <w:sz w:val="24"/>
          <w:szCs w:val="24"/>
        </w:rPr>
        <w:t>-</w:t>
      </w:r>
      <w:proofErr w:type="gramStart"/>
      <w:r w:rsidRPr="008347D8">
        <w:rPr>
          <w:rFonts w:ascii="Arial" w:hAnsi="Arial" w:cs="Arial"/>
          <w:sz w:val="24"/>
          <w:szCs w:val="24"/>
        </w:rPr>
        <w:t>https:</w:t>
      </w:r>
      <w:proofErr w:type="gramEnd"/>
      <w:r w:rsidRPr="008347D8">
        <w:rPr>
          <w:rFonts w:ascii="Arial" w:hAnsi="Arial" w:cs="Arial"/>
          <w:sz w:val="24"/>
          <w:szCs w:val="24"/>
        </w:rPr>
        <w:t xml:space="preserve"> //www.nurseryrhymes.com/nursery-rhymes-songs/</w:t>
      </w:r>
    </w:p>
    <w:p w14:paraId="2FFA1CB8" w14:textId="77777777" w:rsidR="00BE664B" w:rsidRPr="008347D8" w:rsidRDefault="00BE664B" w:rsidP="00BE664B">
      <w:pPr>
        <w:rPr>
          <w:rFonts w:ascii="Arial" w:hAnsi="Arial" w:cs="Arial"/>
          <w:sz w:val="24"/>
          <w:szCs w:val="24"/>
        </w:rPr>
      </w:pPr>
    </w:p>
    <w:p w14:paraId="292C7C23" w14:textId="77777777" w:rsidR="00BE664B" w:rsidRPr="008347D8" w:rsidRDefault="00BE664B" w:rsidP="00BE664B">
      <w:pPr>
        <w:rPr>
          <w:rFonts w:ascii="Arial" w:hAnsi="Arial" w:cs="Arial"/>
          <w:b/>
          <w:bCs/>
          <w:sz w:val="24"/>
          <w:szCs w:val="24"/>
        </w:rPr>
      </w:pPr>
      <w:r w:rsidRPr="008347D8">
        <w:rPr>
          <w:rFonts w:ascii="Arial" w:hAnsi="Arial" w:cs="Arial"/>
          <w:b/>
          <w:bCs/>
          <w:sz w:val="24"/>
          <w:szCs w:val="24"/>
        </w:rPr>
        <w:t xml:space="preserve">Imprimer des sorties / </w:t>
      </w:r>
      <w:proofErr w:type="spellStart"/>
      <w:r w:rsidRPr="008347D8">
        <w:rPr>
          <w:rFonts w:ascii="Arial" w:hAnsi="Arial" w:cs="Arial"/>
          <w:b/>
          <w:bCs/>
          <w:sz w:val="24"/>
          <w:szCs w:val="24"/>
        </w:rPr>
        <w:t>flashcards</w:t>
      </w:r>
      <w:proofErr w:type="spellEnd"/>
      <w:r w:rsidRPr="008347D8">
        <w:rPr>
          <w:rFonts w:ascii="Arial" w:hAnsi="Arial" w:cs="Arial"/>
          <w:b/>
          <w:bCs/>
          <w:sz w:val="24"/>
          <w:szCs w:val="24"/>
        </w:rPr>
        <w:t xml:space="preserve"> et activités</w:t>
      </w:r>
    </w:p>
    <w:p w14:paraId="2AA31485" w14:textId="77777777" w:rsidR="00BE664B" w:rsidRPr="008347D8" w:rsidRDefault="00405A82" w:rsidP="00BE664B">
      <w:pPr>
        <w:rPr>
          <w:rFonts w:ascii="Arial" w:hAnsi="Arial" w:cs="Arial"/>
          <w:sz w:val="24"/>
          <w:szCs w:val="24"/>
        </w:rPr>
      </w:pPr>
      <w:hyperlink r:id="rId19" w:history="1">
        <w:r w:rsidR="00BE664B" w:rsidRPr="008347D8">
          <w:rPr>
            <w:rStyle w:val="Lienhypertexte"/>
            <w:rFonts w:ascii="Arial" w:hAnsi="Arial" w:cs="Arial"/>
            <w:sz w:val="24"/>
            <w:szCs w:val="24"/>
          </w:rPr>
          <w:t>https://mrprintables.com/alphabet-flash-cards.html</w:t>
        </w:r>
      </w:hyperlink>
    </w:p>
    <w:p w14:paraId="4D5708EF" w14:textId="77777777" w:rsidR="00BE664B" w:rsidRPr="008347D8" w:rsidRDefault="00405A82" w:rsidP="00BE664B">
      <w:pPr>
        <w:rPr>
          <w:rFonts w:ascii="Arial" w:hAnsi="Arial" w:cs="Arial"/>
          <w:sz w:val="24"/>
          <w:szCs w:val="24"/>
        </w:rPr>
      </w:pPr>
      <w:hyperlink r:id="rId20" w:history="1">
        <w:r w:rsidR="00BE664B" w:rsidRPr="008347D8">
          <w:rPr>
            <w:rStyle w:val="Lienhypertexte"/>
            <w:rFonts w:ascii="Arial" w:hAnsi="Arial" w:cs="Arial"/>
            <w:sz w:val="24"/>
            <w:szCs w:val="24"/>
          </w:rPr>
          <w:t>https://www.prekinders.com/nursery-rhymes/</w:t>
        </w:r>
      </w:hyperlink>
    </w:p>
    <w:p w14:paraId="1EFE91C4" w14:textId="77777777" w:rsidR="00BE664B" w:rsidRPr="008347D8" w:rsidRDefault="00405A82" w:rsidP="00BE664B">
      <w:pPr>
        <w:rPr>
          <w:rFonts w:ascii="Arial" w:hAnsi="Arial" w:cs="Arial"/>
          <w:sz w:val="24"/>
          <w:szCs w:val="24"/>
        </w:rPr>
      </w:pPr>
      <w:hyperlink r:id="rId21" w:history="1">
        <w:r w:rsidR="00BE664B" w:rsidRPr="008347D8">
          <w:rPr>
            <w:rStyle w:val="Lienhypertexte"/>
            <w:rFonts w:ascii="Arial" w:hAnsi="Arial" w:cs="Arial"/>
            <w:sz w:val="24"/>
            <w:szCs w:val="24"/>
          </w:rPr>
          <w:t>https://mrprintables.com/printable-file-folder-games-growing-lemons.html</w:t>
        </w:r>
      </w:hyperlink>
    </w:p>
    <w:p w14:paraId="272AD6FC" w14:textId="77777777" w:rsidR="00BE664B" w:rsidRPr="008347D8" w:rsidRDefault="00BE664B" w:rsidP="00BE664B">
      <w:pPr>
        <w:rPr>
          <w:rFonts w:ascii="Arial" w:hAnsi="Arial" w:cs="Arial"/>
          <w:sz w:val="24"/>
          <w:szCs w:val="24"/>
        </w:rPr>
      </w:pPr>
    </w:p>
    <w:p w14:paraId="31863FAA" w14:textId="77777777" w:rsidR="00BE664B" w:rsidRPr="008347D8" w:rsidRDefault="00BE664B" w:rsidP="00BE664B">
      <w:pPr>
        <w:rPr>
          <w:rFonts w:ascii="Arial" w:hAnsi="Arial" w:cs="Arial"/>
          <w:sz w:val="24"/>
          <w:szCs w:val="24"/>
        </w:rPr>
      </w:pPr>
      <w:r w:rsidRPr="008347D8">
        <w:rPr>
          <w:rFonts w:ascii="Arial" w:hAnsi="Arial" w:cs="Arial"/>
          <w:b/>
          <w:sz w:val="24"/>
          <w:szCs w:val="24"/>
        </w:rPr>
        <w:t>Activité sur les germes scintillants</w:t>
      </w:r>
      <w:r w:rsidRPr="008347D8">
        <w:rPr>
          <w:rFonts w:ascii="Arial" w:hAnsi="Arial" w:cs="Arial"/>
          <w:sz w:val="24"/>
          <w:szCs w:val="24"/>
        </w:rPr>
        <w:t xml:space="preserve"> - Montrez à votre enfant l'importance du lavage des mains.</w:t>
      </w:r>
    </w:p>
    <w:p w14:paraId="0645267E" w14:textId="77777777" w:rsidR="00BE664B" w:rsidRPr="008347D8" w:rsidRDefault="00405A82" w:rsidP="00BE664B">
      <w:pPr>
        <w:rPr>
          <w:rFonts w:ascii="Arial" w:hAnsi="Arial" w:cs="Arial"/>
          <w:sz w:val="24"/>
          <w:szCs w:val="24"/>
        </w:rPr>
      </w:pPr>
      <w:hyperlink r:id="rId22" w:history="1">
        <w:r w:rsidR="00BE664B" w:rsidRPr="008347D8">
          <w:rPr>
            <w:rStyle w:val="Lienhypertexte"/>
            <w:rFonts w:ascii="Arial" w:hAnsi="Arial" w:cs="Arial"/>
            <w:sz w:val="24"/>
            <w:szCs w:val="24"/>
          </w:rPr>
          <w:t>https://thesimpleparent.com/glitter-germs-activity-for-kids/</w:t>
        </w:r>
      </w:hyperlink>
    </w:p>
    <w:p w14:paraId="25E25910" w14:textId="77777777" w:rsidR="00BE664B" w:rsidRPr="008347D8" w:rsidRDefault="00BE664B" w:rsidP="00BE664B">
      <w:pPr>
        <w:rPr>
          <w:rFonts w:ascii="Arial" w:hAnsi="Arial" w:cs="Arial"/>
          <w:sz w:val="24"/>
          <w:szCs w:val="24"/>
        </w:rPr>
      </w:pPr>
    </w:p>
    <w:p w14:paraId="777F7182" w14:textId="77777777" w:rsidR="00BE664B" w:rsidRPr="008347D8" w:rsidRDefault="00BE664B" w:rsidP="00BE664B">
      <w:pPr>
        <w:rPr>
          <w:rFonts w:ascii="Arial" w:hAnsi="Arial" w:cs="Arial"/>
          <w:sz w:val="24"/>
          <w:szCs w:val="24"/>
        </w:rPr>
      </w:pPr>
      <w:r w:rsidRPr="008347D8">
        <w:rPr>
          <w:rFonts w:ascii="Arial" w:hAnsi="Arial" w:cs="Arial"/>
          <w:sz w:val="24"/>
          <w:szCs w:val="24"/>
        </w:rPr>
        <w:t>Ces différents éléments transmis seront susceptibles d’être complétés selon les besoins et l’avancement du travail de l’enfant. N’hésitez donc pas à nous contacter aux adresses suivantes :</w:t>
      </w:r>
    </w:p>
    <w:p w14:paraId="6F3278FE" w14:textId="77777777" w:rsidR="00BE664B" w:rsidRPr="008347D8" w:rsidRDefault="00BE664B" w:rsidP="00BE664B">
      <w:pPr>
        <w:pStyle w:val="Paragraphedeliste"/>
        <w:widowControl w:val="0"/>
        <w:numPr>
          <w:ilvl w:val="0"/>
          <w:numId w:val="6"/>
        </w:numPr>
        <w:autoSpaceDE w:val="0"/>
        <w:autoSpaceDN w:val="0"/>
        <w:ind w:right="269"/>
        <w:jc w:val="both"/>
        <w:rPr>
          <w:rFonts w:ascii="Arial" w:hAnsi="Arial" w:cs="Arial"/>
          <w:sz w:val="24"/>
          <w:szCs w:val="24"/>
        </w:rPr>
      </w:pPr>
      <w:r w:rsidRPr="008347D8">
        <w:rPr>
          <w:rFonts w:ascii="Arial" w:hAnsi="Arial" w:cs="Arial"/>
          <w:sz w:val="24"/>
          <w:szCs w:val="24"/>
        </w:rPr>
        <w:t>Classe de Julia et Lynda :</w:t>
      </w:r>
      <w:r w:rsidRPr="008347D8">
        <w:rPr>
          <w:rFonts w:ascii="Arial" w:hAnsi="Arial" w:cs="Arial"/>
          <w:spacing w:val="-8"/>
          <w:sz w:val="24"/>
          <w:szCs w:val="24"/>
        </w:rPr>
        <w:t xml:space="preserve"> </w:t>
      </w:r>
    </w:p>
    <w:p w14:paraId="7E589058" w14:textId="77777777" w:rsidR="00BE664B" w:rsidRPr="008347D8" w:rsidRDefault="00BE664B" w:rsidP="00BE664B">
      <w:pPr>
        <w:pStyle w:val="Paragraphedeliste"/>
        <w:widowControl w:val="0"/>
        <w:numPr>
          <w:ilvl w:val="0"/>
          <w:numId w:val="9"/>
        </w:numPr>
        <w:tabs>
          <w:tab w:val="left" w:pos="3686"/>
        </w:tabs>
        <w:autoSpaceDE w:val="0"/>
        <w:autoSpaceDN w:val="0"/>
        <w:ind w:left="1276" w:right="269"/>
        <w:jc w:val="both"/>
        <w:rPr>
          <w:rFonts w:ascii="Arial" w:hAnsi="Arial" w:cs="Arial"/>
          <w:sz w:val="24"/>
          <w:szCs w:val="24"/>
          <w:lang w:val="en-US"/>
        </w:rPr>
      </w:pPr>
      <w:r w:rsidRPr="008347D8">
        <w:rPr>
          <w:rFonts w:ascii="Arial" w:hAnsi="Arial" w:cs="Arial"/>
          <w:sz w:val="24"/>
          <w:szCs w:val="24"/>
          <w:lang w:val="en-US"/>
        </w:rPr>
        <w:t>Julia</w:t>
      </w:r>
      <w:r w:rsidRPr="008347D8">
        <w:rPr>
          <w:rFonts w:ascii="Arial" w:hAnsi="Arial" w:cs="Arial"/>
          <w:spacing w:val="-2"/>
          <w:sz w:val="24"/>
          <w:szCs w:val="24"/>
          <w:lang w:val="en-US"/>
        </w:rPr>
        <w:t xml:space="preserve"> </w:t>
      </w:r>
      <w:proofErr w:type="spellStart"/>
      <w:r w:rsidRPr="008347D8">
        <w:rPr>
          <w:rFonts w:ascii="Arial" w:hAnsi="Arial" w:cs="Arial"/>
          <w:sz w:val="24"/>
          <w:szCs w:val="24"/>
          <w:lang w:val="en-US"/>
        </w:rPr>
        <w:t>Giavarini</w:t>
      </w:r>
      <w:proofErr w:type="spellEnd"/>
      <w:r w:rsidRPr="008347D8">
        <w:rPr>
          <w:rFonts w:ascii="Arial" w:hAnsi="Arial" w:cs="Arial"/>
          <w:sz w:val="24"/>
          <w:szCs w:val="24"/>
          <w:lang w:val="en-US"/>
        </w:rPr>
        <w:tab/>
      </w:r>
      <w:hyperlink r:id="rId23" w:history="1">
        <w:r w:rsidRPr="008347D8">
          <w:rPr>
            <w:rStyle w:val="Lienhypertexte"/>
            <w:rFonts w:ascii="Arial" w:hAnsi="Arial" w:cs="Arial"/>
            <w:sz w:val="24"/>
            <w:szCs w:val="24"/>
            <w:lang w:val="en-US"/>
          </w:rPr>
          <w:t>julia.giavarini@emi-rueil.com</w:t>
        </w:r>
      </w:hyperlink>
    </w:p>
    <w:p w14:paraId="26A68BB6" w14:textId="77777777" w:rsidR="00BE664B" w:rsidRPr="009C1FF3" w:rsidRDefault="00BE664B" w:rsidP="00BE664B">
      <w:pPr>
        <w:pStyle w:val="Paragraphedeliste"/>
        <w:widowControl w:val="0"/>
        <w:numPr>
          <w:ilvl w:val="0"/>
          <w:numId w:val="9"/>
        </w:numPr>
        <w:tabs>
          <w:tab w:val="left" w:pos="3686"/>
        </w:tabs>
        <w:autoSpaceDE w:val="0"/>
        <w:autoSpaceDN w:val="0"/>
        <w:ind w:left="1276" w:right="269"/>
        <w:jc w:val="both"/>
        <w:rPr>
          <w:rFonts w:ascii="Arial" w:hAnsi="Arial" w:cs="Arial"/>
          <w:sz w:val="24"/>
          <w:szCs w:val="24"/>
          <w:lang w:val="sv-SE"/>
        </w:rPr>
      </w:pPr>
      <w:proofErr w:type="spellStart"/>
      <w:r w:rsidRPr="009C1FF3">
        <w:rPr>
          <w:rFonts w:ascii="Arial" w:hAnsi="Arial" w:cs="Arial"/>
          <w:sz w:val="24"/>
          <w:szCs w:val="24"/>
          <w:lang w:val="sv-SE"/>
        </w:rPr>
        <w:t>Lynda</w:t>
      </w:r>
      <w:proofErr w:type="spellEnd"/>
      <w:r w:rsidRPr="009C1FF3">
        <w:rPr>
          <w:rFonts w:ascii="Arial" w:hAnsi="Arial" w:cs="Arial"/>
          <w:spacing w:val="-1"/>
          <w:sz w:val="24"/>
          <w:szCs w:val="24"/>
          <w:lang w:val="sv-SE"/>
        </w:rPr>
        <w:t xml:space="preserve"> </w:t>
      </w:r>
      <w:proofErr w:type="spellStart"/>
      <w:r w:rsidRPr="009C1FF3">
        <w:rPr>
          <w:rFonts w:ascii="Arial" w:hAnsi="Arial" w:cs="Arial"/>
          <w:sz w:val="24"/>
          <w:szCs w:val="24"/>
          <w:lang w:val="sv-SE"/>
        </w:rPr>
        <w:t>Akech</w:t>
      </w:r>
      <w:proofErr w:type="spellEnd"/>
      <w:r w:rsidRPr="009C1FF3">
        <w:rPr>
          <w:rFonts w:ascii="Arial" w:hAnsi="Arial" w:cs="Arial"/>
          <w:sz w:val="24"/>
          <w:szCs w:val="24"/>
          <w:lang w:val="sv-SE"/>
        </w:rPr>
        <w:tab/>
      </w:r>
      <w:hyperlink r:id="rId24">
        <w:r w:rsidRPr="009C1FF3">
          <w:rPr>
            <w:rFonts w:ascii="Arial" w:hAnsi="Arial" w:cs="Arial"/>
            <w:color w:val="0563C1"/>
            <w:sz w:val="24"/>
            <w:szCs w:val="24"/>
            <w:u w:val="single" w:color="0563C1"/>
            <w:lang w:val="sv-SE"/>
          </w:rPr>
          <w:t>lynda.akech@emi-rueil.com</w:t>
        </w:r>
      </w:hyperlink>
    </w:p>
    <w:p w14:paraId="5E4A95D0" w14:textId="77777777" w:rsidR="00BE664B" w:rsidRPr="008347D8" w:rsidRDefault="00BE664B" w:rsidP="00BE664B">
      <w:pPr>
        <w:pStyle w:val="Paragraphedeliste"/>
        <w:widowControl w:val="0"/>
        <w:numPr>
          <w:ilvl w:val="0"/>
          <w:numId w:val="6"/>
        </w:numPr>
        <w:tabs>
          <w:tab w:val="left" w:pos="3686"/>
        </w:tabs>
        <w:autoSpaceDE w:val="0"/>
        <w:autoSpaceDN w:val="0"/>
        <w:ind w:right="269"/>
        <w:jc w:val="both"/>
        <w:rPr>
          <w:rFonts w:ascii="Arial" w:hAnsi="Arial" w:cs="Arial"/>
          <w:sz w:val="24"/>
          <w:szCs w:val="24"/>
        </w:rPr>
      </w:pPr>
      <w:r w:rsidRPr="008347D8">
        <w:rPr>
          <w:rFonts w:ascii="Arial" w:hAnsi="Arial" w:cs="Arial"/>
          <w:sz w:val="24"/>
          <w:szCs w:val="24"/>
        </w:rPr>
        <w:t xml:space="preserve">Classe de Mathilde et Jessica : </w:t>
      </w:r>
    </w:p>
    <w:p w14:paraId="6E623E73" w14:textId="77777777" w:rsidR="00BE664B" w:rsidRPr="008347D8" w:rsidRDefault="00BE664B" w:rsidP="00BE664B">
      <w:pPr>
        <w:pStyle w:val="Paragraphedeliste"/>
        <w:widowControl w:val="0"/>
        <w:numPr>
          <w:ilvl w:val="1"/>
          <w:numId w:val="6"/>
        </w:numPr>
        <w:tabs>
          <w:tab w:val="left" w:pos="3686"/>
        </w:tabs>
        <w:autoSpaceDE w:val="0"/>
        <w:autoSpaceDN w:val="0"/>
        <w:ind w:right="269"/>
        <w:jc w:val="both"/>
        <w:rPr>
          <w:rFonts w:ascii="Arial" w:hAnsi="Arial" w:cs="Arial"/>
          <w:sz w:val="24"/>
          <w:szCs w:val="24"/>
        </w:rPr>
      </w:pPr>
      <w:r w:rsidRPr="008347D8">
        <w:rPr>
          <w:rFonts w:ascii="Arial" w:hAnsi="Arial" w:cs="Arial"/>
          <w:sz w:val="24"/>
          <w:szCs w:val="24"/>
        </w:rPr>
        <w:t>Mathilde Legros</w:t>
      </w:r>
      <w:r w:rsidRPr="008347D8">
        <w:rPr>
          <w:rFonts w:ascii="Arial" w:hAnsi="Arial" w:cs="Arial"/>
          <w:color w:val="0563C1"/>
          <w:sz w:val="24"/>
          <w:szCs w:val="24"/>
        </w:rPr>
        <w:t xml:space="preserve"> </w:t>
      </w:r>
      <w:r>
        <w:rPr>
          <w:rFonts w:ascii="Arial" w:hAnsi="Arial" w:cs="Arial"/>
          <w:color w:val="0563C1"/>
          <w:sz w:val="24"/>
          <w:szCs w:val="24"/>
        </w:rPr>
        <w:tab/>
      </w:r>
      <w:hyperlink r:id="rId25" w:history="1">
        <w:r w:rsidRPr="00F331D9">
          <w:rPr>
            <w:rStyle w:val="Lienhypertexte"/>
            <w:rFonts w:ascii="Arial" w:hAnsi="Arial" w:cs="Arial"/>
            <w:sz w:val="24"/>
            <w:szCs w:val="24"/>
          </w:rPr>
          <w:t>mathilde.legros@emi-rueil.com</w:t>
        </w:r>
      </w:hyperlink>
    </w:p>
    <w:p w14:paraId="4A02C593" w14:textId="77777777" w:rsidR="00BE664B" w:rsidRPr="009C1FF3" w:rsidRDefault="00405A82" w:rsidP="00BE664B">
      <w:pPr>
        <w:pStyle w:val="Paragraphedeliste"/>
        <w:widowControl w:val="0"/>
        <w:numPr>
          <w:ilvl w:val="1"/>
          <w:numId w:val="6"/>
        </w:numPr>
        <w:tabs>
          <w:tab w:val="left" w:pos="3686"/>
        </w:tabs>
        <w:autoSpaceDE w:val="0"/>
        <w:autoSpaceDN w:val="0"/>
        <w:ind w:right="269"/>
        <w:jc w:val="both"/>
        <w:rPr>
          <w:rFonts w:ascii="Arial" w:hAnsi="Arial" w:cs="Arial"/>
          <w:sz w:val="24"/>
          <w:szCs w:val="24"/>
          <w:lang w:val="pt-BR"/>
        </w:rPr>
      </w:pPr>
      <w:hyperlink r:id="rId26" w:history="1">
        <w:r w:rsidR="00BE664B" w:rsidRPr="009C1FF3">
          <w:rPr>
            <w:rStyle w:val="Lienhypertexte"/>
            <w:rFonts w:ascii="Arial" w:hAnsi="Arial" w:cs="Arial"/>
            <w:sz w:val="24"/>
            <w:szCs w:val="24"/>
            <w:u w:val="none"/>
            <w:lang w:val="pt-BR"/>
          </w:rPr>
          <w:t xml:space="preserve">Jessica Robins: </w:t>
        </w:r>
        <w:r w:rsidR="00BE664B" w:rsidRPr="009C1FF3">
          <w:rPr>
            <w:rStyle w:val="Lienhypertexte"/>
            <w:rFonts w:ascii="Arial" w:hAnsi="Arial" w:cs="Arial"/>
            <w:sz w:val="24"/>
            <w:szCs w:val="24"/>
            <w:u w:val="none"/>
            <w:lang w:val="pt-BR"/>
          </w:rPr>
          <w:tab/>
        </w:r>
        <w:r w:rsidR="00BE664B" w:rsidRPr="009C1FF3">
          <w:rPr>
            <w:rStyle w:val="Lienhypertexte"/>
            <w:rFonts w:ascii="Arial" w:hAnsi="Arial" w:cs="Arial"/>
            <w:sz w:val="24"/>
            <w:szCs w:val="24"/>
            <w:lang w:val="pt-BR"/>
          </w:rPr>
          <w:t>Jessica.robbins@emi-rueil.com</w:t>
        </w:r>
      </w:hyperlink>
    </w:p>
    <w:p w14:paraId="676285B8" w14:textId="77777777" w:rsidR="00BE664B" w:rsidRPr="009C1FF3" w:rsidRDefault="00BE664B" w:rsidP="00BE664B">
      <w:pPr>
        <w:rPr>
          <w:rFonts w:ascii="Arial" w:hAnsi="Arial" w:cs="Arial"/>
          <w:sz w:val="24"/>
          <w:szCs w:val="24"/>
          <w:lang w:val="pt-BR"/>
        </w:rPr>
      </w:pPr>
    </w:p>
    <w:p w14:paraId="49B0E492" w14:textId="3B7F8D93" w:rsidR="00BE664B" w:rsidRPr="008347D8" w:rsidRDefault="00BE664B" w:rsidP="00BE664B">
      <w:pPr>
        <w:rPr>
          <w:rFonts w:ascii="Arial" w:hAnsi="Arial" w:cs="Arial"/>
          <w:sz w:val="24"/>
          <w:szCs w:val="24"/>
        </w:rPr>
      </w:pPr>
      <w:r w:rsidRPr="008347D8">
        <w:rPr>
          <w:rFonts w:ascii="Arial" w:hAnsi="Arial" w:cs="Arial"/>
          <w:sz w:val="24"/>
          <w:szCs w:val="24"/>
        </w:rPr>
        <w:lastRenderedPageBreak/>
        <w:t>Il est important que vos enfant</w:t>
      </w:r>
      <w:r w:rsidR="000F4001">
        <w:rPr>
          <w:rFonts w:ascii="Arial" w:hAnsi="Arial" w:cs="Arial"/>
          <w:sz w:val="24"/>
          <w:szCs w:val="24"/>
        </w:rPr>
        <w:t>s</w:t>
      </w:r>
      <w:r w:rsidRPr="008347D8">
        <w:rPr>
          <w:rFonts w:ascii="Arial" w:hAnsi="Arial" w:cs="Arial"/>
          <w:sz w:val="24"/>
          <w:szCs w:val="24"/>
        </w:rPr>
        <w:t xml:space="preserve"> gardent un rythme de travail en ayant des objectifs et puissent de ce fait apprécier leur mercredi après-midi et week-end ainsi que leurs vacances. C’est également rassurant et cadrant pour eux.</w:t>
      </w:r>
    </w:p>
    <w:p w14:paraId="223D9121" w14:textId="77777777" w:rsidR="00BE664B" w:rsidRPr="008347D8" w:rsidRDefault="00BE664B" w:rsidP="00BE664B">
      <w:pPr>
        <w:rPr>
          <w:rFonts w:ascii="Arial" w:hAnsi="Arial" w:cs="Arial"/>
          <w:sz w:val="24"/>
          <w:szCs w:val="24"/>
        </w:rPr>
      </w:pPr>
      <w:r w:rsidRPr="008347D8">
        <w:rPr>
          <w:rFonts w:ascii="Arial" w:hAnsi="Arial" w:cs="Arial"/>
          <w:sz w:val="24"/>
          <w:szCs w:val="24"/>
        </w:rPr>
        <w:t>Le matin est plus propice aux apprentissages en ce qui concerne la concentration, l’après-midi vous pouvez faire des activités moins scolaires : sport, yoga (</w:t>
      </w:r>
      <w:proofErr w:type="spellStart"/>
      <w:r w:rsidRPr="008347D8">
        <w:rPr>
          <w:rFonts w:ascii="Arial" w:hAnsi="Arial" w:cs="Arial"/>
          <w:sz w:val="24"/>
          <w:szCs w:val="24"/>
        </w:rPr>
        <w:t>cf</w:t>
      </w:r>
      <w:proofErr w:type="spellEnd"/>
      <w:r w:rsidRPr="008347D8">
        <w:rPr>
          <w:rFonts w:ascii="Arial" w:hAnsi="Arial" w:cs="Arial"/>
          <w:sz w:val="24"/>
          <w:szCs w:val="24"/>
        </w:rPr>
        <w:t xml:space="preserve"> fichier joint), art, musique, jardinage…</w:t>
      </w:r>
    </w:p>
    <w:p w14:paraId="2EF55B88" w14:textId="77777777" w:rsidR="00BE664B" w:rsidRPr="008347D8" w:rsidRDefault="00BE664B" w:rsidP="00BE664B">
      <w:pPr>
        <w:rPr>
          <w:rFonts w:ascii="Arial" w:hAnsi="Arial" w:cs="Arial"/>
          <w:sz w:val="24"/>
          <w:szCs w:val="24"/>
        </w:rPr>
      </w:pPr>
    </w:p>
    <w:p w14:paraId="35C0583A" w14:textId="77777777" w:rsidR="000F4001" w:rsidRDefault="00BE664B" w:rsidP="00BE664B">
      <w:pPr>
        <w:rPr>
          <w:rFonts w:ascii="Arial" w:hAnsi="Arial" w:cs="Arial"/>
          <w:sz w:val="24"/>
          <w:szCs w:val="24"/>
        </w:rPr>
      </w:pPr>
      <w:r w:rsidRPr="008347D8">
        <w:rPr>
          <w:rFonts w:ascii="Arial" w:hAnsi="Arial" w:cs="Arial"/>
          <w:sz w:val="24"/>
          <w:szCs w:val="24"/>
        </w:rPr>
        <w:t xml:space="preserve">Alternez les temps de jeu, le travail autonome et les activités guidées avec vous. Nous restons bien évidemment disponibles pour répondre à toutes vos questions. </w:t>
      </w:r>
    </w:p>
    <w:p w14:paraId="15C54142" w14:textId="2F057F17" w:rsidR="00BE664B" w:rsidRDefault="00BE664B" w:rsidP="00BE664B">
      <w:pPr>
        <w:rPr>
          <w:rFonts w:ascii="Arial" w:hAnsi="Arial" w:cs="Arial"/>
          <w:sz w:val="24"/>
          <w:szCs w:val="24"/>
        </w:rPr>
      </w:pPr>
      <w:r w:rsidRPr="008347D8">
        <w:rPr>
          <w:rFonts w:ascii="Arial" w:hAnsi="Arial" w:cs="Arial"/>
          <w:sz w:val="24"/>
          <w:szCs w:val="24"/>
        </w:rPr>
        <w:t>Cordialement,</w:t>
      </w:r>
    </w:p>
    <w:p w14:paraId="00E95CEB" w14:textId="77777777" w:rsidR="000F4001" w:rsidRPr="008347D8" w:rsidRDefault="000F4001" w:rsidP="00BE664B">
      <w:pPr>
        <w:rPr>
          <w:rFonts w:ascii="Arial" w:hAnsi="Arial" w:cs="Arial"/>
          <w:sz w:val="24"/>
          <w:szCs w:val="24"/>
        </w:rPr>
      </w:pPr>
      <w:bookmarkStart w:id="2" w:name="_GoBack"/>
      <w:bookmarkEnd w:id="2"/>
    </w:p>
    <w:p w14:paraId="4B653414" w14:textId="77777777" w:rsidR="00BE664B" w:rsidRPr="008347D8" w:rsidRDefault="00BE664B" w:rsidP="00BE664B">
      <w:pPr>
        <w:rPr>
          <w:rFonts w:ascii="Arial" w:hAnsi="Arial" w:cs="Arial"/>
          <w:sz w:val="24"/>
          <w:szCs w:val="24"/>
        </w:rPr>
      </w:pPr>
      <w:r w:rsidRPr="008347D8">
        <w:rPr>
          <w:rFonts w:ascii="Arial" w:hAnsi="Arial" w:cs="Arial"/>
          <w:sz w:val="24"/>
          <w:szCs w:val="24"/>
        </w:rPr>
        <w:t>Julia, Lynda, Mathilde et</w:t>
      </w:r>
      <w:r w:rsidRPr="008347D8">
        <w:rPr>
          <w:rFonts w:ascii="Arial" w:hAnsi="Arial" w:cs="Arial"/>
          <w:spacing w:val="-21"/>
          <w:sz w:val="24"/>
          <w:szCs w:val="24"/>
        </w:rPr>
        <w:t xml:space="preserve"> </w:t>
      </w:r>
      <w:r w:rsidRPr="008347D8">
        <w:rPr>
          <w:rFonts w:ascii="Arial" w:hAnsi="Arial" w:cs="Arial"/>
          <w:sz w:val="24"/>
          <w:szCs w:val="24"/>
        </w:rPr>
        <w:t>Jessica.</w:t>
      </w:r>
    </w:p>
    <w:p w14:paraId="048BB877" w14:textId="77777777" w:rsidR="00BE664B" w:rsidRPr="008347D8" w:rsidRDefault="00BE664B" w:rsidP="00BE664B">
      <w:pPr>
        <w:rPr>
          <w:rFonts w:ascii="Arial" w:hAnsi="Arial" w:cs="Arial"/>
          <w:sz w:val="24"/>
          <w:szCs w:val="24"/>
        </w:rPr>
      </w:pPr>
    </w:p>
    <w:p w14:paraId="7F304E7F" w14:textId="77777777" w:rsidR="00BE664B" w:rsidRPr="008347D8" w:rsidRDefault="00BE664B" w:rsidP="00BE664B">
      <w:pPr>
        <w:pStyle w:val="Titre2"/>
        <w:rPr>
          <w:rFonts w:ascii="Arial" w:hAnsi="Arial" w:cs="Arial"/>
          <w:lang w:val="fr-FR"/>
        </w:rPr>
      </w:pPr>
      <w:r w:rsidRPr="008347D8">
        <w:rPr>
          <w:rFonts w:ascii="Arial" w:hAnsi="Arial" w:cs="Arial"/>
          <w:lang w:val="fr-FR"/>
        </w:rPr>
        <w:t>Quelques liens</w:t>
      </w:r>
      <w:r w:rsidRPr="008347D8">
        <w:rPr>
          <w:rFonts w:ascii="Arial" w:hAnsi="Arial" w:cs="Arial"/>
          <w:spacing w:val="-22"/>
          <w:lang w:val="fr-FR"/>
        </w:rPr>
        <w:t xml:space="preserve"> </w:t>
      </w:r>
      <w:proofErr w:type="gramStart"/>
      <w:r w:rsidRPr="008347D8">
        <w:rPr>
          <w:rFonts w:ascii="Arial" w:hAnsi="Arial" w:cs="Arial"/>
          <w:lang w:val="fr-FR"/>
        </w:rPr>
        <w:t>supplémentaires:</w:t>
      </w:r>
      <w:proofErr w:type="gramEnd"/>
      <w:r w:rsidRPr="008347D8">
        <w:rPr>
          <w:rFonts w:ascii="Arial" w:hAnsi="Arial" w:cs="Arial"/>
          <w:lang w:val="fr-FR"/>
        </w:rPr>
        <w:t xml:space="preserve"> </w:t>
      </w:r>
    </w:p>
    <w:p w14:paraId="7B4050D9" w14:textId="77777777" w:rsidR="00BE664B" w:rsidRPr="008347D8" w:rsidRDefault="00BE664B" w:rsidP="00BE664B">
      <w:pPr>
        <w:pStyle w:val="Corpsdetexte"/>
        <w:rPr>
          <w:rFonts w:ascii="Arial" w:hAnsi="Arial" w:cs="Arial"/>
          <w:color w:val="002060"/>
          <w:u w:val="single"/>
          <w:lang w:val="fr-FR"/>
        </w:rPr>
      </w:pPr>
      <w:r w:rsidRPr="008347D8">
        <w:rPr>
          <w:rFonts w:ascii="Arial" w:hAnsi="Arial" w:cs="Arial"/>
          <w:color w:val="002060"/>
          <w:u w:val="single"/>
          <w:lang w:val="fr-FR"/>
        </w:rPr>
        <w:t>https://taleming.com/occuper-enfants-maison- coronavirus</w:t>
      </w:r>
      <w:proofErr w:type="gramStart"/>
      <w:r w:rsidRPr="008347D8">
        <w:rPr>
          <w:rFonts w:ascii="Arial" w:hAnsi="Arial" w:cs="Arial"/>
          <w:color w:val="002060"/>
          <w:u w:val="single"/>
          <w:lang w:val="fr-FR"/>
        </w:rPr>
        <w:t>/?</w:t>
      </w:r>
      <w:proofErr w:type="gramEnd"/>
      <w:r w:rsidRPr="008347D8">
        <w:rPr>
          <w:rFonts w:ascii="Arial" w:hAnsi="Arial" w:cs="Arial"/>
          <w:color w:val="002060"/>
          <w:u w:val="single"/>
          <w:lang w:val="fr-FR"/>
        </w:rPr>
        <w:t>fbclid=IwAR2m5nSmaWcVv_xhU4RhZoWlLQE0GZVW8Vdhq9fhhUgH_KGwL3Keb4jTCD4</w:t>
      </w:r>
    </w:p>
    <w:p w14:paraId="6D6A98A1" w14:textId="77777777" w:rsidR="00BE664B" w:rsidRPr="008347D8" w:rsidRDefault="00BE664B" w:rsidP="00BE664B">
      <w:pPr>
        <w:pStyle w:val="Corpsdetexte"/>
        <w:rPr>
          <w:rFonts w:ascii="Arial" w:hAnsi="Arial" w:cs="Arial"/>
          <w:color w:val="002060"/>
          <w:u w:val="single"/>
          <w:lang w:val="fr-FR"/>
        </w:rPr>
      </w:pPr>
      <w:proofErr w:type="gramStart"/>
      <w:r w:rsidRPr="008347D8">
        <w:rPr>
          <w:rFonts w:ascii="Arial" w:hAnsi="Arial" w:cs="Arial"/>
          <w:color w:val="002060"/>
          <w:u w:val="single"/>
          <w:lang w:val="fr-FR"/>
        </w:rPr>
        <w:t>https</w:t>
      </w:r>
      <w:proofErr w:type="gramEnd"/>
      <w:r w:rsidRPr="008347D8">
        <w:rPr>
          <w:rFonts w:ascii="Arial" w:hAnsi="Arial" w:cs="Arial"/>
          <w:color w:val="002060"/>
          <w:u w:val="single"/>
          <w:lang w:val="fr-FR"/>
        </w:rPr>
        <w:t>://</w:t>
      </w:r>
      <w:hyperlink r:id="rId27">
        <w:r w:rsidRPr="008347D8">
          <w:rPr>
            <w:rFonts w:ascii="Arial" w:hAnsi="Arial" w:cs="Arial"/>
            <w:color w:val="002060"/>
            <w:u w:val="single"/>
            <w:lang w:val="fr-FR"/>
          </w:rPr>
          <w:t>www.teteamodeler.com/</w:t>
        </w:r>
      </w:hyperlink>
      <w:r w:rsidRPr="008347D8">
        <w:rPr>
          <w:rFonts w:ascii="Arial" w:hAnsi="Arial" w:cs="Arial"/>
          <w:color w:val="002060"/>
          <w:u w:val="single"/>
          <w:lang w:val="fr-FR"/>
        </w:rPr>
        <w:t xml:space="preserve"> https://turbulus.com/</w:t>
      </w:r>
    </w:p>
    <w:p w14:paraId="2D6E45CF" w14:textId="77777777" w:rsidR="00BE664B" w:rsidRPr="009C1FF3" w:rsidRDefault="00BE664B" w:rsidP="00BE664B">
      <w:pPr>
        <w:pStyle w:val="Corpsdetexte"/>
        <w:rPr>
          <w:rFonts w:ascii="Arial" w:hAnsi="Arial" w:cs="Arial"/>
          <w:color w:val="002060"/>
          <w:u w:val="single"/>
          <w:lang w:val="da-DK"/>
        </w:rPr>
      </w:pPr>
      <w:r w:rsidRPr="009C1FF3">
        <w:rPr>
          <w:rFonts w:ascii="Arial" w:hAnsi="Arial" w:cs="Arial"/>
          <w:color w:val="002060"/>
          <w:u w:val="single"/>
          <w:lang w:val="da-DK"/>
        </w:rPr>
        <w:t>https://lululataupe.com/?fbclid=IwAR1xkMRCUGy90Vr7svxkbWBKYAlhoguzLYZg790E7S39x76- 8mave_9ogJA</w:t>
      </w:r>
    </w:p>
    <w:p w14:paraId="7A78F0A2" w14:textId="77777777" w:rsidR="00BE664B" w:rsidRPr="009C1FF3" w:rsidRDefault="00BE664B" w:rsidP="00BE664B">
      <w:pPr>
        <w:pStyle w:val="Corpsdetexte"/>
        <w:rPr>
          <w:rFonts w:ascii="Arial" w:hAnsi="Arial" w:cs="Arial"/>
          <w:color w:val="002060"/>
          <w:u w:val="single"/>
          <w:lang w:val="da-DK"/>
        </w:rPr>
      </w:pPr>
      <w:r w:rsidRPr="009C1FF3">
        <w:rPr>
          <w:rFonts w:ascii="Arial" w:hAnsi="Arial" w:cs="Arial"/>
          <w:color w:val="002060"/>
          <w:u w:val="single"/>
          <w:lang w:val="da-DK"/>
        </w:rPr>
        <w:t xml:space="preserve">https://coloriages.ieducatif.fr/theme/coloriages-magiques/ </w:t>
      </w:r>
      <w:hyperlink r:id="rId28">
        <w:r w:rsidRPr="009C1FF3">
          <w:rPr>
            <w:rFonts w:ascii="Arial" w:hAnsi="Arial" w:cs="Arial"/>
            <w:color w:val="002060"/>
            <w:u w:val="single"/>
            <w:lang w:val="da-DK"/>
          </w:rPr>
          <w:t>http://www.momes.net/</w:t>
        </w:r>
      </w:hyperlink>
    </w:p>
    <w:p w14:paraId="0CC9B7EE" w14:textId="77777777" w:rsidR="00BE664B" w:rsidRPr="009C1FF3" w:rsidRDefault="00BE664B" w:rsidP="00BE664B">
      <w:pPr>
        <w:autoSpaceDE w:val="0"/>
        <w:autoSpaceDN w:val="0"/>
        <w:adjustRightInd w:val="0"/>
        <w:spacing w:after="0" w:line="264" w:lineRule="auto"/>
        <w:rPr>
          <w:rFonts w:ascii="Arial" w:eastAsiaTheme="minorEastAsia" w:hAnsi="Arial" w:cs="Arial"/>
          <w:b/>
          <w:bCs/>
          <w:color w:val="000000"/>
          <w:sz w:val="24"/>
          <w:szCs w:val="24"/>
          <w:u w:val="single" w:color="000000"/>
          <w:lang w:val="da-DK" w:eastAsia="fr-FR"/>
        </w:rPr>
      </w:pPr>
    </w:p>
    <w:sectPr w:rsidR="00BE664B" w:rsidRPr="009C1FF3" w:rsidSect="00226E1A">
      <w:headerReference w:type="default" r:id="rId29"/>
      <w:footerReference w:type="default" r:id="rId30"/>
      <w:pgSz w:w="11910" w:h="16840"/>
      <w:pgMar w:top="13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C4923" w14:textId="77777777" w:rsidR="00405A82" w:rsidRDefault="00405A82" w:rsidP="0034334C">
      <w:r>
        <w:separator/>
      </w:r>
    </w:p>
  </w:endnote>
  <w:endnote w:type="continuationSeparator" w:id="0">
    <w:p w14:paraId="50E4D358" w14:textId="77777777" w:rsidR="00405A82" w:rsidRDefault="00405A82" w:rsidP="0034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A7909" w14:textId="673D3A9A" w:rsidR="00BD44E1" w:rsidRDefault="00BD44E1" w:rsidP="00CD28F0">
    <w:pPr>
      <w:spacing w:after="0"/>
      <w:ind w:left="-425"/>
      <w:jc w:val="center"/>
      <w:rPr>
        <w:color w:val="548DD4" w:themeColor="text2" w:themeTint="99"/>
        <w:sz w:val="20"/>
        <w:szCs w:val="20"/>
      </w:rPr>
    </w:pPr>
    <w:r w:rsidRPr="0034334C">
      <w:rPr>
        <w:color w:val="548DD4" w:themeColor="text2" w:themeTint="99"/>
        <w:sz w:val="20"/>
        <w:szCs w:val="20"/>
      </w:rPr>
      <w:t>S</w:t>
    </w:r>
    <w:r>
      <w:rPr>
        <w:color w:val="548DD4" w:themeColor="text2" w:themeTint="99"/>
        <w:sz w:val="20"/>
        <w:szCs w:val="20"/>
      </w:rPr>
      <w:t>iège social : 14-16, rue des Coudreaux – 92500 Rueil-Malmaison</w:t>
    </w:r>
  </w:p>
  <w:p w14:paraId="20D5F50B" w14:textId="799224F5" w:rsidR="00BD44E1" w:rsidRPr="0034334C" w:rsidRDefault="00BD44E1" w:rsidP="00CD28F0">
    <w:pPr>
      <w:spacing w:after="0"/>
      <w:ind w:left="-425"/>
      <w:jc w:val="center"/>
      <w:rPr>
        <w:color w:val="548DD4" w:themeColor="text2" w:themeTint="99"/>
        <w:sz w:val="20"/>
        <w:szCs w:val="20"/>
      </w:rPr>
    </w:pPr>
    <w:r w:rsidRPr="0034334C">
      <w:rPr>
        <w:color w:val="548DD4" w:themeColor="text2" w:themeTint="99"/>
        <w:sz w:val="20"/>
        <w:szCs w:val="20"/>
      </w:rPr>
      <w:t>Fixe 01 47 08 07 10 – Mobile 06 51 80 10 47</w:t>
    </w:r>
  </w:p>
  <w:p w14:paraId="4B2663EA" w14:textId="77777777" w:rsidR="00BD44E1" w:rsidRPr="0034334C" w:rsidRDefault="00BD44E1" w:rsidP="00CD28F0">
    <w:pPr>
      <w:spacing w:after="0"/>
      <w:ind w:left="-425"/>
      <w:jc w:val="center"/>
      <w:rPr>
        <w:color w:val="548DD4" w:themeColor="text2" w:themeTint="99"/>
        <w:sz w:val="20"/>
        <w:szCs w:val="20"/>
      </w:rPr>
    </w:pPr>
    <w:r w:rsidRPr="0034334C">
      <w:rPr>
        <w:color w:val="548DD4" w:themeColor="text2" w:themeTint="99"/>
        <w:sz w:val="20"/>
        <w:szCs w:val="20"/>
      </w:rPr>
      <w:t>SAS au capital social de 10 000 €</w:t>
    </w:r>
  </w:p>
  <w:p w14:paraId="1AD3D556" w14:textId="77777777" w:rsidR="00BD44E1" w:rsidRPr="0034334C" w:rsidRDefault="00BD44E1" w:rsidP="00CD28F0">
    <w:pPr>
      <w:spacing w:after="0"/>
      <w:ind w:left="-425"/>
      <w:jc w:val="center"/>
      <w:rPr>
        <w:color w:val="548DD4" w:themeColor="text2" w:themeTint="99"/>
        <w:sz w:val="20"/>
        <w:szCs w:val="20"/>
      </w:rPr>
    </w:pPr>
    <w:r w:rsidRPr="0034334C">
      <w:rPr>
        <w:color w:val="548DD4" w:themeColor="text2" w:themeTint="99"/>
        <w:sz w:val="20"/>
        <w:szCs w:val="20"/>
      </w:rPr>
      <w:t>RCS Nanterre B 802 483 412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4825A" w14:textId="77777777" w:rsidR="00405A82" w:rsidRDefault="00405A82" w:rsidP="0034334C">
      <w:r>
        <w:separator/>
      </w:r>
    </w:p>
  </w:footnote>
  <w:footnote w:type="continuationSeparator" w:id="0">
    <w:p w14:paraId="4D46EDAB" w14:textId="77777777" w:rsidR="00405A82" w:rsidRDefault="00405A82" w:rsidP="00343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6B283" w14:textId="7E8E05A7" w:rsidR="00BD44E1" w:rsidRDefault="00BD44E1" w:rsidP="00226E1A">
    <w:r>
      <w:rPr>
        <w:noProof/>
        <w:lang w:eastAsia="fr-FR"/>
      </w:rPr>
      <w:drawing>
        <wp:inline distT="0" distB="0" distL="0" distR="0" wp14:anchorId="0FD4DAFB" wp14:editId="73E1813C">
          <wp:extent cx="3541395" cy="46666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80" cy="4669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6F45D5"/>
    <w:multiLevelType w:val="hybridMultilevel"/>
    <w:tmpl w:val="7DEC2414"/>
    <w:lvl w:ilvl="0" w:tplc="01705E06">
      <w:numFmt w:val="bullet"/>
      <w:lvlText w:val=""/>
      <w:lvlJc w:val="left"/>
      <w:pPr>
        <w:ind w:left="1068" w:hanging="360"/>
      </w:pPr>
      <w:rPr>
        <w:rFonts w:ascii="Symbol" w:eastAsiaTheme="minorEastAsia"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1F75B30"/>
    <w:multiLevelType w:val="hybridMultilevel"/>
    <w:tmpl w:val="53FA2C5C"/>
    <w:lvl w:ilvl="0" w:tplc="4FE8D94E">
      <w:numFmt w:val="bullet"/>
      <w:pStyle w:val="Citation"/>
      <w:lvlText w:val="-"/>
      <w:lvlJc w:val="left"/>
      <w:pPr>
        <w:ind w:left="821" w:hanging="360"/>
      </w:pPr>
      <w:rPr>
        <w:rFonts w:ascii="Calibri" w:eastAsia="Calibri" w:hAnsi="Calibri" w:cs="Calibri" w:hint="default"/>
        <w:w w:val="100"/>
        <w:sz w:val="22"/>
        <w:szCs w:val="22"/>
      </w:rPr>
    </w:lvl>
    <w:lvl w:ilvl="1" w:tplc="DFFE9CC6">
      <w:numFmt w:val="bullet"/>
      <w:lvlText w:val="•"/>
      <w:lvlJc w:val="left"/>
      <w:pPr>
        <w:ind w:left="1664" w:hanging="360"/>
      </w:pPr>
      <w:rPr>
        <w:rFonts w:hint="default"/>
      </w:rPr>
    </w:lvl>
    <w:lvl w:ilvl="2" w:tplc="EEE691AA">
      <w:numFmt w:val="bullet"/>
      <w:lvlText w:val="•"/>
      <w:lvlJc w:val="left"/>
      <w:pPr>
        <w:ind w:left="2509" w:hanging="360"/>
      </w:pPr>
      <w:rPr>
        <w:rFonts w:hint="default"/>
      </w:rPr>
    </w:lvl>
    <w:lvl w:ilvl="3" w:tplc="AB46313A">
      <w:numFmt w:val="bullet"/>
      <w:lvlText w:val="•"/>
      <w:lvlJc w:val="left"/>
      <w:pPr>
        <w:ind w:left="3353" w:hanging="360"/>
      </w:pPr>
      <w:rPr>
        <w:rFonts w:hint="default"/>
      </w:rPr>
    </w:lvl>
    <w:lvl w:ilvl="4" w:tplc="E762342C">
      <w:numFmt w:val="bullet"/>
      <w:lvlText w:val="•"/>
      <w:lvlJc w:val="left"/>
      <w:pPr>
        <w:ind w:left="4198" w:hanging="360"/>
      </w:pPr>
      <w:rPr>
        <w:rFonts w:hint="default"/>
      </w:rPr>
    </w:lvl>
    <w:lvl w:ilvl="5" w:tplc="C36A4DA2">
      <w:numFmt w:val="bullet"/>
      <w:lvlText w:val="•"/>
      <w:lvlJc w:val="left"/>
      <w:pPr>
        <w:ind w:left="5042" w:hanging="360"/>
      </w:pPr>
      <w:rPr>
        <w:rFonts w:hint="default"/>
      </w:rPr>
    </w:lvl>
    <w:lvl w:ilvl="6" w:tplc="AEBAA098">
      <w:numFmt w:val="bullet"/>
      <w:lvlText w:val="•"/>
      <w:lvlJc w:val="left"/>
      <w:pPr>
        <w:ind w:left="5887" w:hanging="360"/>
      </w:pPr>
      <w:rPr>
        <w:rFonts w:hint="default"/>
      </w:rPr>
    </w:lvl>
    <w:lvl w:ilvl="7" w:tplc="751E7E64">
      <w:numFmt w:val="bullet"/>
      <w:lvlText w:val="•"/>
      <w:lvlJc w:val="left"/>
      <w:pPr>
        <w:ind w:left="6731" w:hanging="360"/>
      </w:pPr>
      <w:rPr>
        <w:rFonts w:hint="default"/>
      </w:rPr>
    </w:lvl>
    <w:lvl w:ilvl="8" w:tplc="583EC618">
      <w:numFmt w:val="bullet"/>
      <w:lvlText w:val="•"/>
      <w:lvlJc w:val="left"/>
      <w:pPr>
        <w:ind w:left="7576" w:hanging="360"/>
      </w:pPr>
      <w:rPr>
        <w:rFonts w:hint="default"/>
      </w:rPr>
    </w:lvl>
  </w:abstractNum>
  <w:abstractNum w:abstractNumId="5" w15:restartNumberingAfterBreak="0">
    <w:nsid w:val="2A00735F"/>
    <w:multiLevelType w:val="hybridMultilevel"/>
    <w:tmpl w:val="EBA84706"/>
    <w:lvl w:ilvl="0" w:tplc="AA0E5A00">
      <w:numFmt w:val="bullet"/>
      <w:lvlText w:val="-"/>
      <w:lvlJc w:val="left"/>
      <w:pPr>
        <w:ind w:left="461" w:hanging="360"/>
      </w:pPr>
      <w:rPr>
        <w:rFonts w:hint="default"/>
        <w:spacing w:val="-1"/>
        <w:w w:val="100"/>
      </w:rPr>
    </w:lvl>
    <w:lvl w:ilvl="1" w:tplc="4336F442">
      <w:numFmt w:val="bullet"/>
      <w:lvlText w:val="•"/>
      <w:lvlJc w:val="left"/>
      <w:pPr>
        <w:ind w:left="1340" w:hanging="360"/>
      </w:pPr>
      <w:rPr>
        <w:rFonts w:hint="default"/>
      </w:rPr>
    </w:lvl>
    <w:lvl w:ilvl="2" w:tplc="3BFA62AE">
      <w:numFmt w:val="bullet"/>
      <w:lvlText w:val="•"/>
      <w:lvlJc w:val="left"/>
      <w:pPr>
        <w:ind w:left="2221" w:hanging="360"/>
      </w:pPr>
      <w:rPr>
        <w:rFonts w:hint="default"/>
      </w:rPr>
    </w:lvl>
    <w:lvl w:ilvl="3" w:tplc="1B7A9AE2">
      <w:numFmt w:val="bullet"/>
      <w:lvlText w:val="•"/>
      <w:lvlJc w:val="left"/>
      <w:pPr>
        <w:ind w:left="3101" w:hanging="360"/>
      </w:pPr>
      <w:rPr>
        <w:rFonts w:hint="default"/>
      </w:rPr>
    </w:lvl>
    <w:lvl w:ilvl="4" w:tplc="6B145594">
      <w:numFmt w:val="bullet"/>
      <w:lvlText w:val="•"/>
      <w:lvlJc w:val="left"/>
      <w:pPr>
        <w:ind w:left="3982" w:hanging="360"/>
      </w:pPr>
      <w:rPr>
        <w:rFonts w:hint="default"/>
      </w:rPr>
    </w:lvl>
    <w:lvl w:ilvl="5" w:tplc="68E0AFB0">
      <w:numFmt w:val="bullet"/>
      <w:lvlText w:val="•"/>
      <w:lvlJc w:val="left"/>
      <w:pPr>
        <w:ind w:left="4862" w:hanging="360"/>
      </w:pPr>
      <w:rPr>
        <w:rFonts w:hint="default"/>
      </w:rPr>
    </w:lvl>
    <w:lvl w:ilvl="6" w:tplc="6E24E02A">
      <w:numFmt w:val="bullet"/>
      <w:lvlText w:val="•"/>
      <w:lvlJc w:val="left"/>
      <w:pPr>
        <w:ind w:left="5743" w:hanging="360"/>
      </w:pPr>
      <w:rPr>
        <w:rFonts w:hint="default"/>
      </w:rPr>
    </w:lvl>
    <w:lvl w:ilvl="7" w:tplc="43BE3328">
      <w:numFmt w:val="bullet"/>
      <w:lvlText w:val="•"/>
      <w:lvlJc w:val="left"/>
      <w:pPr>
        <w:ind w:left="6623" w:hanging="360"/>
      </w:pPr>
      <w:rPr>
        <w:rFonts w:hint="default"/>
      </w:rPr>
    </w:lvl>
    <w:lvl w:ilvl="8" w:tplc="F66C1BD0">
      <w:numFmt w:val="bullet"/>
      <w:lvlText w:val="•"/>
      <w:lvlJc w:val="left"/>
      <w:pPr>
        <w:ind w:left="7504" w:hanging="360"/>
      </w:pPr>
      <w:rPr>
        <w:rFonts w:hint="default"/>
      </w:rPr>
    </w:lvl>
  </w:abstractNum>
  <w:abstractNum w:abstractNumId="6" w15:restartNumberingAfterBreak="0">
    <w:nsid w:val="3C960278"/>
    <w:multiLevelType w:val="hybridMultilevel"/>
    <w:tmpl w:val="6218905E"/>
    <w:lvl w:ilvl="0" w:tplc="4CBAE6F8">
      <w:numFmt w:val="bullet"/>
      <w:lvlText w:val="-"/>
      <w:lvlJc w:val="left"/>
      <w:pPr>
        <w:ind w:left="720" w:hanging="360"/>
      </w:pPr>
      <w:rPr>
        <w:rFonts w:ascii="Helvetica Neue" w:eastAsiaTheme="minorEastAsia" w:hAnsi="Helvetica Neue" w:cs="Helvetica Neue"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D1972"/>
    <w:multiLevelType w:val="hybridMultilevel"/>
    <w:tmpl w:val="69BA8792"/>
    <w:lvl w:ilvl="0" w:tplc="CB366176">
      <w:start w:val="30"/>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A450178"/>
    <w:multiLevelType w:val="hybridMultilevel"/>
    <w:tmpl w:val="88908CC8"/>
    <w:lvl w:ilvl="0" w:tplc="29029396">
      <w:numFmt w:val="bullet"/>
      <w:lvlText w:val=""/>
      <w:lvlJc w:val="left"/>
      <w:pPr>
        <w:ind w:left="1068" w:hanging="360"/>
      </w:pPr>
      <w:rPr>
        <w:rFonts w:ascii="Symbol" w:eastAsiaTheme="minorEastAsia"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2"/>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6E4"/>
    <w:rsid w:val="000A7613"/>
    <w:rsid w:val="000F4001"/>
    <w:rsid w:val="000F7730"/>
    <w:rsid w:val="00145FF2"/>
    <w:rsid w:val="00146AAC"/>
    <w:rsid w:val="00226E1A"/>
    <w:rsid w:val="0034334C"/>
    <w:rsid w:val="00373A6D"/>
    <w:rsid w:val="003D488D"/>
    <w:rsid w:val="00405A82"/>
    <w:rsid w:val="005F7E61"/>
    <w:rsid w:val="0072495B"/>
    <w:rsid w:val="00747867"/>
    <w:rsid w:val="007B6BE9"/>
    <w:rsid w:val="008347D8"/>
    <w:rsid w:val="00834FCB"/>
    <w:rsid w:val="008A3450"/>
    <w:rsid w:val="008B582D"/>
    <w:rsid w:val="00916552"/>
    <w:rsid w:val="009C07EA"/>
    <w:rsid w:val="009C1FF3"/>
    <w:rsid w:val="00A5703D"/>
    <w:rsid w:val="00A928E5"/>
    <w:rsid w:val="00B219A0"/>
    <w:rsid w:val="00B578A3"/>
    <w:rsid w:val="00B716E4"/>
    <w:rsid w:val="00BD44E1"/>
    <w:rsid w:val="00BE664B"/>
    <w:rsid w:val="00BF570F"/>
    <w:rsid w:val="00C44C1A"/>
    <w:rsid w:val="00CD0A53"/>
    <w:rsid w:val="00CD28F0"/>
    <w:rsid w:val="00CD310A"/>
    <w:rsid w:val="00D70C02"/>
    <w:rsid w:val="00D85B03"/>
    <w:rsid w:val="00DA0456"/>
    <w:rsid w:val="00DB2C1E"/>
    <w:rsid w:val="00DC293E"/>
    <w:rsid w:val="00DD110E"/>
    <w:rsid w:val="00EB7A12"/>
    <w:rsid w:val="00F23549"/>
    <w:rsid w:val="00FB792A"/>
    <w:rsid w:val="00FD7EC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80CB7"/>
  <w14:defaultImageDpi w14:val="300"/>
  <w15:docId w15:val="{DFCA69D0-2218-0E42-AE0D-4DEEADB3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552"/>
    <w:pPr>
      <w:spacing w:after="200" w:line="276" w:lineRule="auto"/>
    </w:pPr>
    <w:rPr>
      <w:rFonts w:eastAsiaTheme="minorHAnsi"/>
      <w:sz w:val="22"/>
      <w:szCs w:val="22"/>
      <w:lang w:eastAsia="en-US"/>
    </w:rPr>
  </w:style>
  <w:style w:type="paragraph" w:styleId="Titre1">
    <w:name w:val="heading 1"/>
    <w:basedOn w:val="Normal"/>
    <w:next w:val="Normal"/>
    <w:link w:val="Titre1Car"/>
    <w:uiPriority w:val="9"/>
    <w:qFormat/>
    <w:rsid w:val="008347D8"/>
    <w:pPr>
      <w:widowControl w:val="0"/>
      <w:tabs>
        <w:tab w:val="left" w:pos="5529"/>
      </w:tabs>
      <w:autoSpaceDE w:val="0"/>
      <w:autoSpaceDN w:val="0"/>
      <w:spacing w:before="162" w:after="0" w:line="240" w:lineRule="auto"/>
      <w:ind w:left="101" w:right="269"/>
      <w:jc w:val="center"/>
      <w:outlineLvl w:val="0"/>
    </w:pPr>
    <w:rPr>
      <w:rFonts w:ascii="Calibri" w:eastAsiaTheme="minorEastAsia" w:hAnsi="Calibri" w:cs="Times New Roman"/>
      <w:b/>
      <w:bCs/>
      <w:color w:val="000000"/>
      <w:sz w:val="24"/>
      <w:szCs w:val="24"/>
      <w:u w:val="single"/>
      <w:lang w:val="en-US" w:eastAsia="fr-FR"/>
    </w:rPr>
  </w:style>
  <w:style w:type="paragraph" w:styleId="Titre2">
    <w:name w:val="heading 2"/>
    <w:basedOn w:val="Normal"/>
    <w:next w:val="Normal"/>
    <w:link w:val="Titre2Car"/>
    <w:uiPriority w:val="9"/>
    <w:unhideWhenUsed/>
    <w:qFormat/>
    <w:rsid w:val="008347D8"/>
    <w:pPr>
      <w:widowControl w:val="0"/>
      <w:autoSpaceDE w:val="0"/>
      <w:autoSpaceDN w:val="0"/>
      <w:spacing w:before="162" w:after="0" w:line="256" w:lineRule="auto"/>
      <w:ind w:left="101" w:right="269"/>
      <w:jc w:val="both"/>
      <w:outlineLvl w:val="1"/>
    </w:pPr>
    <w:rPr>
      <w:rFonts w:ascii="Times New Roman" w:eastAsia="Calibri Light" w:hAnsi="Times New Roman" w:cs="Times New Roman"/>
      <w:sz w:val="24"/>
      <w:szCs w:val="24"/>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716E4"/>
    <w:pPr>
      <w:spacing w:after="0" w:line="240" w:lineRule="auto"/>
    </w:pPr>
    <w:rPr>
      <w:rFonts w:ascii="Lucida Grande" w:eastAsiaTheme="minorEastAsia" w:hAnsi="Lucida Grande" w:cs="Lucida Grande"/>
      <w:sz w:val="18"/>
      <w:szCs w:val="18"/>
      <w:lang w:eastAsia="fr-FR"/>
    </w:rPr>
  </w:style>
  <w:style w:type="character" w:customStyle="1" w:styleId="TextedebullesCar">
    <w:name w:val="Texte de bulles Car"/>
    <w:basedOn w:val="Policepardfaut"/>
    <w:link w:val="Textedebulles"/>
    <w:uiPriority w:val="99"/>
    <w:semiHidden/>
    <w:rsid w:val="00B716E4"/>
    <w:rPr>
      <w:rFonts w:ascii="Lucida Grande" w:hAnsi="Lucida Grande" w:cs="Lucida Grande"/>
      <w:sz w:val="18"/>
      <w:szCs w:val="18"/>
    </w:rPr>
  </w:style>
  <w:style w:type="paragraph" w:styleId="En-tte">
    <w:name w:val="header"/>
    <w:basedOn w:val="Normal"/>
    <w:link w:val="En-tteCar"/>
    <w:uiPriority w:val="99"/>
    <w:unhideWhenUsed/>
    <w:rsid w:val="0034334C"/>
    <w:pPr>
      <w:tabs>
        <w:tab w:val="center" w:pos="4703"/>
        <w:tab w:val="right" w:pos="9406"/>
      </w:tabs>
      <w:spacing w:after="0" w:line="240" w:lineRule="auto"/>
    </w:pPr>
    <w:rPr>
      <w:rFonts w:eastAsiaTheme="minorEastAsia"/>
      <w:sz w:val="24"/>
      <w:szCs w:val="24"/>
      <w:lang w:eastAsia="fr-FR"/>
    </w:rPr>
  </w:style>
  <w:style w:type="character" w:customStyle="1" w:styleId="En-tteCar">
    <w:name w:val="En-tête Car"/>
    <w:basedOn w:val="Policepardfaut"/>
    <w:link w:val="En-tte"/>
    <w:uiPriority w:val="99"/>
    <w:rsid w:val="0034334C"/>
  </w:style>
  <w:style w:type="paragraph" w:styleId="Pieddepage">
    <w:name w:val="footer"/>
    <w:basedOn w:val="Normal"/>
    <w:link w:val="PieddepageCar"/>
    <w:uiPriority w:val="99"/>
    <w:unhideWhenUsed/>
    <w:rsid w:val="0034334C"/>
    <w:pPr>
      <w:tabs>
        <w:tab w:val="center" w:pos="4703"/>
        <w:tab w:val="right" w:pos="9406"/>
      </w:tabs>
      <w:spacing w:after="0" w:line="240" w:lineRule="auto"/>
    </w:pPr>
    <w:rPr>
      <w:rFonts w:eastAsiaTheme="minorEastAsia"/>
      <w:sz w:val="24"/>
      <w:szCs w:val="24"/>
      <w:lang w:eastAsia="fr-FR"/>
    </w:rPr>
  </w:style>
  <w:style w:type="character" w:customStyle="1" w:styleId="PieddepageCar">
    <w:name w:val="Pied de page Car"/>
    <w:basedOn w:val="Policepardfaut"/>
    <w:link w:val="Pieddepage"/>
    <w:uiPriority w:val="99"/>
    <w:rsid w:val="0034334C"/>
  </w:style>
  <w:style w:type="paragraph" w:styleId="Paragraphedeliste">
    <w:name w:val="List Paragraph"/>
    <w:basedOn w:val="Normal"/>
    <w:uiPriority w:val="34"/>
    <w:qFormat/>
    <w:rsid w:val="0072495B"/>
    <w:pPr>
      <w:spacing w:before="100" w:beforeAutospacing="1" w:after="100" w:afterAutospacing="1" w:line="240" w:lineRule="auto"/>
    </w:pPr>
    <w:rPr>
      <w:rFonts w:ascii="Times" w:eastAsiaTheme="minorEastAsia" w:hAnsi="Times"/>
      <w:sz w:val="20"/>
      <w:szCs w:val="20"/>
      <w:lang w:eastAsia="fr-FR"/>
    </w:rPr>
  </w:style>
  <w:style w:type="character" w:customStyle="1" w:styleId="apple-converted-space">
    <w:name w:val="apple-converted-space"/>
    <w:basedOn w:val="Policepardfaut"/>
    <w:rsid w:val="0072495B"/>
  </w:style>
  <w:style w:type="paragraph" w:styleId="Sansinterligne">
    <w:name w:val="No Spacing"/>
    <w:uiPriority w:val="1"/>
    <w:qFormat/>
    <w:rsid w:val="008B582D"/>
    <w:rPr>
      <w:rFonts w:eastAsiaTheme="minorHAnsi"/>
      <w:sz w:val="22"/>
      <w:szCs w:val="22"/>
      <w:lang w:eastAsia="en-US"/>
    </w:rPr>
  </w:style>
  <w:style w:type="character" w:customStyle="1" w:styleId="Titre1Car">
    <w:name w:val="Titre 1 Car"/>
    <w:basedOn w:val="Policepardfaut"/>
    <w:link w:val="Titre1"/>
    <w:uiPriority w:val="9"/>
    <w:rsid w:val="008347D8"/>
    <w:rPr>
      <w:rFonts w:ascii="Calibri" w:hAnsi="Calibri" w:cs="Times New Roman"/>
      <w:b/>
      <w:bCs/>
      <w:color w:val="000000"/>
      <w:u w:val="single"/>
      <w:lang w:val="en-US"/>
    </w:rPr>
  </w:style>
  <w:style w:type="character" w:customStyle="1" w:styleId="Titre2Car">
    <w:name w:val="Titre 2 Car"/>
    <w:basedOn w:val="Policepardfaut"/>
    <w:link w:val="Titre2"/>
    <w:uiPriority w:val="9"/>
    <w:rsid w:val="008347D8"/>
    <w:rPr>
      <w:rFonts w:ascii="Times New Roman" w:eastAsia="Calibri Light" w:hAnsi="Times New Roman" w:cs="Times New Roman"/>
      <w:u w:val="single"/>
      <w:lang w:val="en-US" w:eastAsia="en-US"/>
    </w:rPr>
  </w:style>
  <w:style w:type="character" w:styleId="Lienhypertexte">
    <w:name w:val="Hyperlink"/>
    <w:basedOn w:val="Policepardfaut"/>
    <w:uiPriority w:val="99"/>
    <w:unhideWhenUsed/>
    <w:rsid w:val="008347D8"/>
    <w:rPr>
      <w:color w:val="0000FF" w:themeColor="hyperlink"/>
      <w:u w:val="single"/>
    </w:rPr>
  </w:style>
  <w:style w:type="paragraph" w:styleId="Corpsdetexte">
    <w:name w:val="Body Text"/>
    <w:basedOn w:val="Normal"/>
    <w:link w:val="CorpsdetexteCar"/>
    <w:uiPriority w:val="1"/>
    <w:qFormat/>
    <w:rsid w:val="008347D8"/>
    <w:pPr>
      <w:widowControl w:val="0"/>
      <w:autoSpaceDE w:val="0"/>
      <w:autoSpaceDN w:val="0"/>
      <w:spacing w:before="162" w:after="0" w:line="240" w:lineRule="auto"/>
      <w:ind w:left="101" w:right="269"/>
      <w:jc w:val="both"/>
    </w:pPr>
    <w:rPr>
      <w:rFonts w:ascii="Calibri Light" w:eastAsia="Calibri Light" w:hAnsi="Calibri Light" w:cs="Calibri Light"/>
      <w:sz w:val="24"/>
      <w:szCs w:val="24"/>
      <w:lang w:val="en-US"/>
    </w:rPr>
  </w:style>
  <w:style w:type="character" w:customStyle="1" w:styleId="CorpsdetexteCar">
    <w:name w:val="Corps de texte Car"/>
    <w:basedOn w:val="Policepardfaut"/>
    <w:link w:val="Corpsdetexte"/>
    <w:uiPriority w:val="1"/>
    <w:rsid w:val="008347D8"/>
    <w:rPr>
      <w:rFonts w:ascii="Calibri Light" w:eastAsia="Calibri Light" w:hAnsi="Calibri Light" w:cs="Calibri Light"/>
      <w:lang w:val="en-US" w:eastAsia="en-US"/>
    </w:rPr>
  </w:style>
  <w:style w:type="character" w:styleId="Rfrencelgre">
    <w:name w:val="Subtle Reference"/>
    <w:uiPriority w:val="31"/>
    <w:qFormat/>
    <w:rsid w:val="008347D8"/>
    <w:rPr>
      <w:color w:val="548DD4"/>
      <w:sz w:val="20"/>
      <w:szCs w:val="20"/>
    </w:rPr>
  </w:style>
  <w:style w:type="paragraph" w:styleId="Citation">
    <w:name w:val="Quote"/>
    <w:basedOn w:val="Paragraphedeliste"/>
    <w:next w:val="Normal"/>
    <w:link w:val="CitationCar"/>
    <w:uiPriority w:val="29"/>
    <w:qFormat/>
    <w:rsid w:val="008347D8"/>
    <w:pPr>
      <w:widowControl w:val="0"/>
      <w:numPr>
        <w:numId w:val="7"/>
      </w:numPr>
      <w:autoSpaceDE w:val="0"/>
      <w:autoSpaceDN w:val="0"/>
      <w:ind w:right="269"/>
      <w:jc w:val="both"/>
    </w:pPr>
    <w:rPr>
      <w:rFonts w:ascii="Times New Roman" w:hAnsi="Times New Roman" w:cs="Times New Roman"/>
      <w:sz w:val="24"/>
      <w:szCs w:val="24"/>
      <w:lang w:val="en-US"/>
    </w:rPr>
  </w:style>
  <w:style w:type="character" w:customStyle="1" w:styleId="CitationCar">
    <w:name w:val="Citation Car"/>
    <w:basedOn w:val="Policepardfaut"/>
    <w:link w:val="Citation"/>
    <w:uiPriority w:val="29"/>
    <w:rsid w:val="008347D8"/>
    <w:rPr>
      <w:rFonts w:ascii="Times New Roman" w:hAnsi="Times New Roman" w:cs="Times New Roman"/>
      <w:lang w:val="en-US"/>
    </w:rPr>
  </w:style>
  <w:style w:type="character" w:styleId="Mentionnonrsolue">
    <w:name w:val="Unresolved Mention"/>
    <w:basedOn w:val="Policepardfaut"/>
    <w:uiPriority w:val="99"/>
    <w:semiHidden/>
    <w:unhideWhenUsed/>
    <w:rsid w:val="008347D8"/>
    <w:rPr>
      <w:color w:val="605E5C"/>
      <w:shd w:val="clear" w:color="auto" w:fill="E1DFDD"/>
    </w:rPr>
  </w:style>
  <w:style w:type="character" w:styleId="Lienhypertextesuivivisit">
    <w:name w:val="FollowedHyperlink"/>
    <w:basedOn w:val="Policepardfaut"/>
    <w:uiPriority w:val="99"/>
    <w:semiHidden/>
    <w:unhideWhenUsed/>
    <w:rsid w:val="008347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468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onetiquette.fr/blog/category/les-recettes-du-ptit-chef/" TargetMode="External"/><Relationship Id="rId13" Type="http://schemas.openxmlformats.org/officeDocument/2006/relationships/hyperlink" Target="http://www.origami-club.com/fr/easy/index.html" TargetMode="External"/><Relationship Id="rId18" Type="http://schemas.openxmlformats.org/officeDocument/2006/relationships/hyperlink" Target="https://mrprintables.com/spring-crafts-for-kids-daffodils.html" TargetMode="External"/><Relationship Id="rId26" Type="http://schemas.openxmlformats.org/officeDocument/2006/relationships/hyperlink" Target="mailto:Jessica%20Robins:%20Jessica.robbins@emi-rueil.com" TargetMode="External"/><Relationship Id="rId3" Type="http://schemas.openxmlformats.org/officeDocument/2006/relationships/styles" Target="styles.xml"/><Relationship Id="rId21" Type="http://schemas.openxmlformats.org/officeDocument/2006/relationships/hyperlink" Target="https://mrprintables.com/printable-file-folder-games-growing-lemons.html" TargetMode="External"/><Relationship Id="rId7" Type="http://schemas.openxmlformats.org/officeDocument/2006/relationships/endnotes" Target="endnotes.xml"/><Relationship Id="rId12" Type="http://schemas.openxmlformats.org/officeDocument/2006/relationships/hyperlink" Target="http://www.mandalas-gratuits.net/niveaux-de-difficulte/facile-enfants/" TargetMode="External"/><Relationship Id="rId17" Type="http://schemas.openxmlformats.org/officeDocument/2006/relationships/hyperlink" Target="http://redaction.eklablog.com/images-sequentielles-ortho-editions-a106394542" TargetMode="External"/><Relationship Id="rId25" Type="http://schemas.openxmlformats.org/officeDocument/2006/relationships/hyperlink" Target="mailto:mathilde.legros@emi-rueil.com" TargetMode="External"/><Relationship Id="rId2" Type="http://schemas.openxmlformats.org/officeDocument/2006/relationships/numbering" Target="numbering.xml"/><Relationship Id="rId16" Type="http://schemas.openxmlformats.org/officeDocument/2006/relationships/hyperlink" Target="https://papapositive.fr/une-application-avec-des-centaines-de-livres-interactifs-et-audio/?fbclid=IwAR0G1bGdITutcL-hgABx5-eR6hjvxmHeuH3hbSjlpr-qcut7T8ZBpH0X8FQ" TargetMode="External"/><Relationship Id="rId20" Type="http://schemas.openxmlformats.org/officeDocument/2006/relationships/hyperlink" Target="https://www.prekinders.com/nursery-rhym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dalas-gratuits.net/niveaux-de-difficulte/facile-enfants/" TargetMode="External"/><Relationship Id="rId24" Type="http://schemas.openxmlformats.org/officeDocument/2006/relationships/hyperlink" Target="mailto:lynda.akech@emi-ruei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ouffleurdereves.com/histoires-enfants/" TargetMode="External"/><Relationship Id="rId23" Type="http://schemas.openxmlformats.org/officeDocument/2006/relationships/hyperlink" Target="mailto:julia.giavarini@emi-rueil.com" TargetMode="External"/><Relationship Id="rId28" Type="http://schemas.openxmlformats.org/officeDocument/2006/relationships/hyperlink" Target="http://www.momes.net/" TargetMode="External"/><Relationship Id="rId10" Type="http://schemas.openxmlformats.org/officeDocument/2006/relationships/hyperlink" Target="http://www.mandalas-gratuits.net/niveaux-de-difficulte/facile-enfants/" TargetMode="External"/><Relationship Id="rId19" Type="http://schemas.openxmlformats.org/officeDocument/2006/relationships/hyperlink" Target="https://mrprintables.com/alphabet-flash-cards.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 TargetMode="External"/><Relationship Id="rId14" Type="http://schemas.openxmlformats.org/officeDocument/2006/relationships/hyperlink" Target="https://desidees.net/27-experiences-scientifiques-impressionnantes-a-realiser-vos-enfants/" TargetMode="External"/><Relationship Id="rId22" Type="http://schemas.openxmlformats.org/officeDocument/2006/relationships/hyperlink" Target="https://thesimpleparent.com/glitter-germs-activity-for-kids/" TargetMode="External"/><Relationship Id="rId27" Type="http://schemas.openxmlformats.org/officeDocument/2006/relationships/hyperlink" Target="http://www.teteamodeler.co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46088-65A9-6A4E-B3A0-A8A05B973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1771</Words>
  <Characters>9743</Characters>
  <Application>Microsoft Office Word</Application>
  <DocSecurity>0</DocSecurity>
  <Lines>81</Lines>
  <Paragraphs>22</Paragraphs>
  <ScaleCrop>false</ScaleCrop>
  <Company>.</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Microsoft Office User</cp:lastModifiedBy>
  <cp:revision>3</cp:revision>
  <cp:lastPrinted>2020-03-06T13:57:00Z</cp:lastPrinted>
  <dcterms:created xsi:type="dcterms:W3CDTF">2020-03-18T16:29:00Z</dcterms:created>
  <dcterms:modified xsi:type="dcterms:W3CDTF">2020-03-18T16:32:00Z</dcterms:modified>
</cp:coreProperties>
</file>